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BE5CFF"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BE5CFF" w:rsidRDefault="00CB40DD" w:rsidP="00BE5CFF">
            <w:pPr>
              <w:autoSpaceDE w:val="0"/>
              <w:autoSpaceDN w:val="0"/>
              <w:adjustRightInd w:val="0"/>
              <w:spacing w:before="60" w:after="60"/>
              <w:ind w:right="-45"/>
              <w:jc w:val="both"/>
              <w:rPr>
                <w:rFonts w:asciiTheme="minorHAnsi" w:hAnsiTheme="minorHAnsi"/>
                <w:color w:val="auto"/>
                <w:sz w:val="18"/>
                <w:szCs w:val="18"/>
              </w:rPr>
            </w:pPr>
            <w:r w:rsidRPr="00061DBE">
              <w:rPr>
                <w:rFonts w:asciiTheme="minorHAnsi" w:hAnsiTheme="minorHAnsi"/>
                <w:color w:val="auto"/>
                <w:sz w:val="18"/>
                <w:szCs w:val="18"/>
              </w:rPr>
              <w:t>Rispost</w:t>
            </w:r>
            <w:r w:rsidR="00BE5CFF">
              <w:rPr>
                <w:rFonts w:asciiTheme="minorHAnsi" w:hAnsiTheme="minorHAnsi"/>
                <w:color w:val="auto"/>
                <w:sz w:val="18"/>
                <w:szCs w:val="18"/>
              </w:rPr>
              <w:t xml:space="preserve">a: </w:t>
            </w:r>
            <w:r w:rsidR="00BE5CFF" w:rsidRPr="00BE5CFF">
              <w:rPr>
                <w:rFonts w:asciiTheme="minorHAnsi" w:hAnsiTheme="minorHAnsi"/>
                <w:color w:val="auto"/>
                <w:sz w:val="18"/>
                <w:szCs w:val="18"/>
              </w:rPr>
              <w:t>S</w:t>
            </w:r>
            <w:r w:rsidR="004507F5" w:rsidRPr="00BE5CFF">
              <w:rPr>
                <w:rFonts w:asciiTheme="minorHAnsi" w:hAnsiTheme="minorHAnsi" w:cs="Calibri"/>
                <w:sz w:val="18"/>
                <w:szCs w:val="18"/>
              </w:rPr>
              <w:t>ervizi</w:t>
            </w:r>
            <w:r w:rsidR="00BE5CFF" w:rsidRPr="00BE5CFF">
              <w:rPr>
                <w:rFonts w:asciiTheme="minorHAnsi" w:hAnsiTheme="minorHAnsi" w:cs="Calibri"/>
                <w:sz w:val="18"/>
                <w:szCs w:val="18"/>
              </w:rPr>
              <w:t xml:space="preserve"> </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941E28" w:rsidP="00050249">
            <w:pPr>
              <w:rPr>
                <w:rFonts w:asciiTheme="minorHAnsi" w:eastAsia="Times New Roman" w:hAnsiTheme="minorHAnsi"/>
                <w:bCs/>
                <w:color w:val="auto"/>
                <w:kern w:val="0"/>
                <w:sz w:val="18"/>
                <w:szCs w:val="18"/>
                <w:lang w:bidi="ar-SA"/>
              </w:rPr>
            </w:pPr>
            <w:r>
              <w:rPr>
                <w:rFonts w:asciiTheme="minorHAnsi" w:hAnsiTheme="minorHAnsi" w:cs="Calibri"/>
                <w:sz w:val="18"/>
                <w:szCs w:val="18"/>
              </w:rPr>
              <w:t xml:space="preserve">Servizio </w:t>
            </w:r>
            <w:r w:rsidRPr="00941E28">
              <w:rPr>
                <w:rFonts w:asciiTheme="minorHAnsi" w:hAnsiTheme="minorHAnsi" w:cs="Calibri"/>
                <w:sz w:val="18"/>
                <w:szCs w:val="18"/>
              </w:rPr>
              <w:t xml:space="preserve">di ingegneria finalizzato alla Verifica preventiva della Progettazione e Supporto alla Validazione, ai sensi dell’art. 26 del </w:t>
            </w:r>
            <w:proofErr w:type="spellStart"/>
            <w:r w:rsidRPr="00941E28">
              <w:rPr>
                <w:rFonts w:asciiTheme="minorHAnsi" w:hAnsiTheme="minorHAnsi" w:cs="Calibri"/>
                <w:sz w:val="18"/>
                <w:szCs w:val="18"/>
              </w:rPr>
              <w:t>D.Lgs.</w:t>
            </w:r>
            <w:proofErr w:type="spellEnd"/>
            <w:r w:rsidRPr="00941E28">
              <w:rPr>
                <w:rFonts w:asciiTheme="minorHAnsi" w:hAnsiTheme="minorHAnsi" w:cs="Calibri"/>
                <w:sz w:val="18"/>
                <w:szCs w:val="18"/>
              </w:rPr>
              <w:t xml:space="preserve"> n. 50/2016 e </w:t>
            </w:r>
            <w:proofErr w:type="spellStart"/>
            <w:r w:rsidRPr="00941E28">
              <w:rPr>
                <w:rFonts w:asciiTheme="minorHAnsi" w:hAnsiTheme="minorHAnsi" w:cs="Calibri"/>
                <w:sz w:val="18"/>
                <w:szCs w:val="18"/>
              </w:rPr>
              <w:t>s.m.i.</w:t>
            </w:r>
            <w:proofErr w:type="spellEnd"/>
            <w:r w:rsidRPr="00941E28">
              <w:rPr>
                <w:rFonts w:asciiTheme="minorHAnsi" w:hAnsiTheme="minorHAnsi" w:cs="Calibri"/>
                <w:sz w:val="18"/>
                <w:szCs w:val="18"/>
              </w:rPr>
              <w:t xml:space="preserve"> del livello di Progettazione Esecutiva dei lavori di realizzazione di un’area di laminazione del torrente Seveso nei comuni di Varedo (MB) e Paderno Dugnano (MI) (MB-E-3)</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37422E"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1354</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72D71" w:rsidRPr="00472D71" w:rsidRDefault="00472D71" w:rsidP="00061DBE">
            <w:pPr>
              <w:rPr>
                <w:rFonts w:asciiTheme="minorHAnsi" w:hAnsiTheme="minorHAnsi"/>
                <w:bCs/>
                <w:sz w:val="18"/>
                <w:szCs w:val="18"/>
                <w:lang w:val="en-US"/>
              </w:rPr>
            </w:pPr>
            <w:r w:rsidRPr="00472D71">
              <w:rPr>
                <w:rFonts w:asciiTheme="minorHAnsi" w:hAnsiTheme="minorHAnsi"/>
                <w:bCs/>
                <w:sz w:val="18"/>
                <w:szCs w:val="18"/>
                <w:lang w:val="en-US"/>
              </w:rPr>
              <w:t>8445158CD6</w:t>
            </w:r>
          </w:p>
          <w:p w:rsidR="00CB40DD" w:rsidRPr="009862CB" w:rsidRDefault="00BE5CFF" w:rsidP="0031600D">
            <w:pPr>
              <w:rPr>
                <w:rFonts w:asciiTheme="minorHAnsi" w:eastAsia="Times New Roman" w:hAnsiTheme="minorHAnsi"/>
                <w:bCs/>
                <w:color w:val="auto"/>
                <w:kern w:val="0"/>
                <w:sz w:val="18"/>
                <w:szCs w:val="18"/>
                <w:lang w:bidi="ar-SA"/>
              </w:rPr>
            </w:pPr>
            <w:r w:rsidRPr="00BE5CFF">
              <w:rPr>
                <w:rFonts w:asciiTheme="minorHAnsi" w:hAnsiTheme="minorHAnsi"/>
                <w:bCs/>
                <w:sz w:val="18"/>
                <w:szCs w:val="18"/>
                <w:lang w:val="en-US"/>
              </w:rPr>
              <w:t>B57B15000390003</w:t>
            </w:r>
            <w:bookmarkStart w:id="0" w:name="_GoBack"/>
            <w:bookmarkEnd w:id="0"/>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w:t>
            </w:r>
            <w:r w:rsidRPr="009862CB">
              <w:rPr>
                <w:rFonts w:ascii="Arial" w:hAnsi="Arial" w:cs="Arial"/>
                <w:color w:val="auto"/>
                <w:sz w:val="14"/>
                <w:szCs w:val="14"/>
              </w:rPr>
              <w:lastRenderedPageBreak/>
              <w:t>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lastRenderedPageBreak/>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w:t>
            </w:r>
            <w:r w:rsidR="007A1CA2">
              <w:rPr>
                <w:rFonts w:ascii="Arial" w:hAnsi="Arial" w:cs="Arial"/>
                <w:b/>
                <w:i/>
                <w:color w:val="auto"/>
                <w:sz w:val="15"/>
                <w:szCs w:val="15"/>
                <w:u w:val="single"/>
              </w:rPr>
              <w:t xml:space="preserve">, </w:t>
            </w:r>
            <w:r w:rsidRPr="009862CB">
              <w:rPr>
                <w:rFonts w:ascii="Arial" w:hAnsi="Arial" w:cs="Arial"/>
                <w:b/>
                <w:i/>
                <w:color w:val="auto"/>
                <w:sz w:val="15"/>
                <w:szCs w:val="15"/>
                <w:u w:val="single"/>
              </w:rPr>
              <w:t>c-ter)</w:t>
            </w:r>
            <w:r w:rsidR="007A1CA2">
              <w:rPr>
                <w:rFonts w:ascii="Arial" w:hAnsi="Arial" w:cs="Arial"/>
                <w:b/>
                <w:i/>
                <w:color w:val="auto"/>
                <w:sz w:val="15"/>
                <w:szCs w:val="15"/>
                <w:u w:val="single"/>
              </w:rPr>
              <w:t xml:space="preserve"> e c-quater)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stato soggetto alla sanzione interdittiva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1600D">
      <w:rPr>
        <w:rFonts w:ascii="Calibri" w:hAnsi="Calibri"/>
        <w:noProof/>
        <w:sz w:val="20"/>
        <w:szCs w:val="20"/>
      </w:rPr>
      <w:t>1</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145799"/>
    <w:rsid w:val="001D3721"/>
    <w:rsid w:val="002D1487"/>
    <w:rsid w:val="0031600D"/>
    <w:rsid w:val="0037422E"/>
    <w:rsid w:val="003A503E"/>
    <w:rsid w:val="004507F5"/>
    <w:rsid w:val="00472D71"/>
    <w:rsid w:val="0048261E"/>
    <w:rsid w:val="004C5179"/>
    <w:rsid w:val="007A1CA2"/>
    <w:rsid w:val="008766FD"/>
    <w:rsid w:val="00941E28"/>
    <w:rsid w:val="00AA3F3F"/>
    <w:rsid w:val="00B07307"/>
    <w:rsid w:val="00B641F0"/>
    <w:rsid w:val="00BE5CFF"/>
    <w:rsid w:val="00C06545"/>
    <w:rsid w:val="00C87594"/>
    <w:rsid w:val="00CB40DD"/>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50346">
      <w:bodyDiv w:val="1"/>
      <w:marLeft w:val="0"/>
      <w:marRight w:val="0"/>
      <w:marTop w:val="0"/>
      <w:marBottom w:val="0"/>
      <w:divBdr>
        <w:top w:val="none" w:sz="0" w:space="0" w:color="auto"/>
        <w:left w:val="none" w:sz="0" w:space="0" w:color="auto"/>
        <w:bottom w:val="none" w:sz="0" w:space="0" w:color="auto"/>
        <w:right w:val="none" w:sz="0" w:space="0" w:color="auto"/>
      </w:divBdr>
    </w:div>
    <w:div w:id="16383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6390</Words>
  <Characters>36428</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Marilena</cp:lastModifiedBy>
  <cp:revision>12</cp:revision>
  <dcterms:created xsi:type="dcterms:W3CDTF">2019-11-25T14:17:00Z</dcterms:created>
  <dcterms:modified xsi:type="dcterms:W3CDTF">2020-09-22T09:04:00Z</dcterms:modified>
</cp:coreProperties>
</file>