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w:t>
            </w:r>
            <w:proofErr w:type="spellStart"/>
            <w:r w:rsidRPr="009862CB">
              <w:rPr>
                <w:rFonts w:asciiTheme="minorHAnsi" w:hAnsiTheme="minorHAnsi"/>
                <w:color w:val="auto"/>
                <w:sz w:val="18"/>
                <w:szCs w:val="18"/>
              </w:rPr>
              <w:t>AIPo</w:t>
            </w:r>
            <w:proofErr w:type="spellEnd"/>
            <w:r w:rsidRPr="009862CB">
              <w:rPr>
                <w:rFonts w:asciiTheme="minorHAnsi" w:hAnsiTheme="minorHAnsi"/>
                <w:color w:val="auto"/>
                <w:sz w:val="18"/>
                <w:szCs w:val="18"/>
              </w:rPr>
              <w:t xml:space="preserve">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061DBE" w:rsidRDefault="00CB40DD" w:rsidP="00DC3A18">
            <w:pPr>
              <w:rPr>
                <w:rFonts w:asciiTheme="minorHAnsi" w:hAnsiTheme="minorHAnsi"/>
                <w:color w:val="auto"/>
                <w:sz w:val="18"/>
                <w:szCs w:val="18"/>
              </w:rPr>
            </w:pPr>
            <w:r w:rsidRPr="00061DBE">
              <w:rPr>
                <w:rFonts w:asciiTheme="minorHAnsi" w:hAnsiTheme="minorHAnsi"/>
                <w:color w:val="auto"/>
                <w:sz w:val="18"/>
                <w:szCs w:val="18"/>
              </w:rPr>
              <w:t xml:space="preserve">Risposta: </w:t>
            </w:r>
            <w:r w:rsidR="00DC3A18">
              <w:rPr>
                <w:rFonts w:asciiTheme="minorHAnsi" w:hAnsiTheme="minorHAnsi"/>
                <w:color w:val="auto"/>
                <w:sz w:val="18"/>
                <w:szCs w:val="18"/>
              </w:rPr>
              <w:t>SERVIZI</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DC3A18" w:rsidP="00050249">
            <w:pPr>
              <w:rPr>
                <w:rFonts w:asciiTheme="minorHAnsi" w:eastAsia="Times New Roman" w:hAnsiTheme="minorHAnsi"/>
                <w:bCs/>
                <w:color w:val="auto"/>
                <w:kern w:val="0"/>
                <w:sz w:val="18"/>
                <w:szCs w:val="18"/>
                <w:lang w:bidi="ar-SA"/>
              </w:rPr>
            </w:pPr>
            <w:r>
              <w:rPr>
                <w:rFonts w:asciiTheme="minorHAnsi" w:hAnsiTheme="minorHAnsi" w:cs="Calibri"/>
                <w:sz w:val="18"/>
                <w:szCs w:val="18"/>
              </w:rPr>
              <w:t xml:space="preserve">servizi </w:t>
            </w:r>
            <w:r w:rsidRPr="00DC3A18">
              <w:rPr>
                <w:rFonts w:ascii="Calibri" w:hAnsi="Calibri" w:cs="Calibri"/>
                <w:sz w:val="18"/>
                <w:szCs w:val="18"/>
              </w:rPr>
              <w:t>Progettazione definitiva, Progettazione esecutiva, coordinamento della sicurezza in fase di progettazione nonché opzione di Direzione Lavori e Coordinamento della sicurezza in esecuzione del lotto funzionale prioritario nonché della opzione di coordinamento della sicurezza in esecuzione e Direzione Lavori – tratto da San Rocco al Porto (LO)  a Stagno Lombardo (CR) – della ciclovia turistica nazionale VENTO</w:t>
            </w:r>
            <w:r>
              <w:rPr>
                <w:rFonts w:ascii="Calibri" w:hAnsi="Calibri" w:cs="Calibri"/>
                <w:b/>
                <w:szCs w:val="24"/>
              </w:rPr>
              <w:t xml:space="preserve"> </w:t>
            </w:r>
            <w:r>
              <w:rPr>
                <w:rFonts w:asciiTheme="minorHAnsi" w:hAnsiTheme="minorHAnsi" w:cs="Calibri"/>
                <w:sz w:val="18"/>
                <w:szCs w:val="18"/>
              </w:rPr>
              <w:t>(SERV-8)</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DC3A18"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1353</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736B1" w:rsidRDefault="00AC5B96" w:rsidP="004736B1">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823914558A</w:t>
            </w:r>
            <w:bookmarkStart w:id="0" w:name="_GoBack"/>
            <w:bookmarkEnd w:id="0"/>
          </w:p>
          <w:p w:rsidR="00CB40DD" w:rsidRPr="004736B1" w:rsidRDefault="004736B1" w:rsidP="004736B1">
            <w:pPr>
              <w:rPr>
                <w:rFonts w:asciiTheme="minorHAnsi" w:eastAsia="Times New Roman" w:hAnsiTheme="minorHAnsi" w:cstheme="minorHAnsi"/>
                <w:bCs/>
                <w:color w:val="auto"/>
                <w:kern w:val="0"/>
                <w:sz w:val="18"/>
                <w:szCs w:val="18"/>
                <w:lang w:bidi="ar-SA"/>
              </w:rPr>
            </w:pPr>
            <w:r w:rsidRPr="004736B1">
              <w:rPr>
                <w:rFonts w:asciiTheme="minorHAnsi" w:hAnsiTheme="minorHAnsi" w:cstheme="minorHAnsi"/>
                <w:sz w:val="18"/>
                <w:szCs w:val="18"/>
              </w:rPr>
              <w:t>B17C20000070002</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lastRenderedPageBreak/>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d), e), f) e g) e all’art.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w:t>
            </w:r>
            <w:proofErr w:type="spellStart"/>
            <w:r w:rsidRPr="009862CB">
              <w:rPr>
                <w:rFonts w:ascii="Arial" w:hAnsi="Arial" w:cs="Arial"/>
                <w:color w:val="auto"/>
                <w:sz w:val="14"/>
                <w:szCs w:val="14"/>
              </w:rPr>
              <w:t>lett</w:t>
            </w:r>
            <w:proofErr w:type="spellEnd"/>
            <w:r w:rsidRPr="009862CB">
              <w:rPr>
                <w:rFonts w:ascii="Arial" w:hAnsi="Arial" w:cs="Arial"/>
                <w:color w:val="auto"/>
                <w:sz w:val="14"/>
                <w:szCs w:val="14"/>
              </w:rPr>
              <w:t xml:space="preserve">.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w:t>
            </w:r>
            <w:r w:rsidR="007A1CA2">
              <w:rPr>
                <w:rFonts w:ascii="Arial" w:hAnsi="Arial" w:cs="Arial"/>
                <w:b/>
                <w:i/>
                <w:color w:val="auto"/>
                <w:sz w:val="15"/>
                <w:szCs w:val="15"/>
                <w:u w:val="single"/>
              </w:rPr>
              <w:t xml:space="preserve">, </w:t>
            </w:r>
            <w:r w:rsidRPr="009862CB">
              <w:rPr>
                <w:rFonts w:ascii="Arial" w:hAnsi="Arial" w:cs="Arial"/>
                <w:b/>
                <w:i/>
                <w:color w:val="auto"/>
                <w:sz w:val="15"/>
                <w:szCs w:val="15"/>
                <w:u w:val="single"/>
              </w:rPr>
              <w:t>c-ter)</w:t>
            </w:r>
            <w:r w:rsidR="007A1CA2">
              <w:rPr>
                <w:rFonts w:ascii="Arial" w:hAnsi="Arial" w:cs="Arial"/>
                <w:b/>
                <w:i/>
                <w:color w:val="auto"/>
                <w:sz w:val="15"/>
                <w:szCs w:val="15"/>
                <w:u w:val="single"/>
              </w:rPr>
              <w:t xml:space="preserve"> e c-quater)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    [ ] Non è tenuto alla disciplina legge 68/1999</w:t>
            </w:r>
            <w:r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(numero dipendenti e/o altro ) [………..…][……….…][……….…]</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w:t>
            </w:r>
            <w:proofErr w:type="spellStart"/>
            <w:r w:rsidRPr="009862CB">
              <w:rPr>
                <w:rFonts w:ascii="Arial" w:hAnsi="Arial" w:cs="Arial"/>
                <w:color w:val="auto"/>
                <w:sz w:val="15"/>
                <w:szCs w:val="15"/>
              </w:rPr>
              <w:t>lett</w:t>
            </w:r>
            <w:proofErr w:type="spellEnd"/>
            <w:r w:rsidRPr="009862CB">
              <w:rPr>
                <w:rFonts w:ascii="Arial" w:hAnsi="Arial" w:cs="Arial"/>
                <w:color w:val="auto"/>
                <w:sz w:val="15"/>
                <w:szCs w:val="15"/>
              </w:rPr>
              <w:t xml:space="preserve">.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18" w:rsidRDefault="00DC3A18" w:rsidP="00CB40DD">
      <w:pPr>
        <w:spacing w:before="0" w:after="0"/>
      </w:pPr>
      <w:r>
        <w:separator/>
      </w:r>
    </w:p>
  </w:endnote>
  <w:endnote w:type="continuationSeparator" w:id="0">
    <w:p w:rsidR="00DC3A18" w:rsidRDefault="00DC3A18"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18" w:rsidRPr="00D509A5" w:rsidRDefault="00DC3A18"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C5B96">
      <w:rPr>
        <w:rFonts w:ascii="Calibri" w:hAnsi="Calibri"/>
        <w:noProof/>
        <w:sz w:val="20"/>
        <w:szCs w:val="20"/>
      </w:rPr>
      <w:t>1</w:t>
    </w:r>
    <w:r w:rsidRPr="00D509A5">
      <w:rPr>
        <w:rFonts w:ascii="Calibri" w:hAnsi="Calibri"/>
        <w:sz w:val="20"/>
        <w:szCs w:val="20"/>
      </w:rPr>
      <w:fldChar w:fldCharType="end"/>
    </w:r>
  </w:p>
  <w:p w:rsidR="00DC3A18" w:rsidRDefault="00DC3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18" w:rsidRDefault="00DC3A18" w:rsidP="00CB40DD">
      <w:pPr>
        <w:spacing w:before="0" w:after="0"/>
      </w:pPr>
      <w:r>
        <w:separator/>
      </w:r>
    </w:p>
  </w:footnote>
  <w:footnote w:type="continuationSeparator" w:id="0">
    <w:p w:rsidR="00DC3A18" w:rsidRDefault="00DC3A18" w:rsidP="00CB40DD">
      <w:pPr>
        <w:spacing w:before="0" w:after="0"/>
      </w:pPr>
      <w:r>
        <w:continuationSeparator/>
      </w:r>
    </w:p>
  </w:footnote>
  <w:footnote w:id="1">
    <w:p w:rsidR="00DC3A18" w:rsidRPr="001F35A9" w:rsidRDefault="00DC3A18"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C3A18" w:rsidRPr="001F35A9" w:rsidRDefault="00DC3A18"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C3A18" w:rsidRPr="001F35A9" w:rsidRDefault="00DC3A18"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C3A18" w:rsidRPr="001F35A9" w:rsidRDefault="00DC3A18"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C3A18" w:rsidRDefault="00DC3A18"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DC3A18" w:rsidRPr="001F35A9" w:rsidRDefault="00DC3A18" w:rsidP="00CB40DD">
      <w:pPr>
        <w:tabs>
          <w:tab w:val="left" w:pos="284"/>
        </w:tabs>
        <w:spacing w:before="0" w:after="0"/>
        <w:jc w:val="both"/>
        <w:rPr>
          <w:sz w:val="12"/>
          <w:szCs w:val="12"/>
        </w:rPr>
      </w:pPr>
    </w:p>
  </w:footnote>
  <w:footnote w:id="6">
    <w:p w:rsidR="00DC3A18" w:rsidRPr="001F35A9" w:rsidRDefault="00DC3A18"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C3A18" w:rsidRPr="001F35A9" w:rsidRDefault="00DC3A18"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C3A18" w:rsidRPr="001F35A9" w:rsidRDefault="00DC3A18"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C3A18" w:rsidRPr="001F35A9" w:rsidRDefault="00DC3A18"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C3A18" w:rsidRPr="001F35A9" w:rsidRDefault="00DC3A18"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C3A18" w:rsidRPr="001F35A9" w:rsidRDefault="00DC3A18"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C3A18" w:rsidRPr="001F35A9" w:rsidRDefault="00DC3A18"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C3A18" w:rsidRPr="001F35A9" w:rsidRDefault="00DC3A18"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C3A18" w:rsidRPr="001F35A9" w:rsidRDefault="00DC3A18"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C3A18" w:rsidRPr="003E60D1" w:rsidRDefault="00DC3A18"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C3A18" w:rsidRPr="003E60D1" w:rsidRDefault="00DC3A18"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C3A18" w:rsidRPr="003E60D1" w:rsidRDefault="00DC3A18"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C3A18" w:rsidRPr="003E60D1" w:rsidRDefault="00DC3A18"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C3A18" w:rsidRPr="003E60D1" w:rsidRDefault="00DC3A18"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C3A18" w:rsidRPr="003E60D1" w:rsidRDefault="00DC3A18"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C3A18" w:rsidRPr="003E60D1" w:rsidRDefault="00DC3A18"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C3A18" w:rsidRPr="003E60D1" w:rsidRDefault="00DC3A18"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C3A18" w:rsidRPr="003E60D1" w:rsidRDefault="00DC3A18"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C3A18" w:rsidRPr="003E60D1" w:rsidRDefault="00DC3A18"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C3A18" w:rsidRPr="003E60D1" w:rsidRDefault="00DC3A18"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C3A18" w:rsidRPr="003E60D1" w:rsidRDefault="00DC3A18"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C3A18" w:rsidRPr="003E60D1" w:rsidRDefault="00DC3A18"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C3A18" w:rsidRPr="003E60D1" w:rsidRDefault="00DC3A18"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C3A18" w:rsidRPr="00BF74E1" w:rsidRDefault="00DC3A18"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C3A18" w:rsidRPr="00F351F0" w:rsidRDefault="00DC3A18"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C3A18" w:rsidRPr="003E60D1" w:rsidRDefault="00DC3A18"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C3A18" w:rsidRPr="003E60D1" w:rsidRDefault="00DC3A18"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C3A18" w:rsidRPr="003E60D1" w:rsidRDefault="00DC3A18"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C3A18" w:rsidRPr="003E60D1" w:rsidRDefault="00DC3A18"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C3A18" w:rsidRPr="003E60D1" w:rsidRDefault="00DC3A18"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C3A18" w:rsidRPr="003E60D1" w:rsidRDefault="00DC3A18"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C3A18" w:rsidRPr="003E60D1" w:rsidRDefault="00DC3A18"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C3A18" w:rsidRPr="003E60D1" w:rsidRDefault="00DC3A18"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C3A18" w:rsidRPr="003E60D1" w:rsidRDefault="00DC3A18"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C3A18" w:rsidRPr="00B641F0" w:rsidRDefault="00DC3A18"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DC3A18" w:rsidRPr="003E60D1" w:rsidRDefault="00DC3A18"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C3A18" w:rsidRPr="003E60D1" w:rsidRDefault="00DC3A18"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C3A18" w:rsidRPr="003E60D1" w:rsidRDefault="00DC3A18"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C3A18" w:rsidRPr="003E60D1" w:rsidRDefault="00DC3A18"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C3A18" w:rsidRPr="003E60D1" w:rsidRDefault="00DC3A18"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1D3721"/>
    <w:rsid w:val="002D1487"/>
    <w:rsid w:val="004507F5"/>
    <w:rsid w:val="004736B1"/>
    <w:rsid w:val="0048261E"/>
    <w:rsid w:val="004C5179"/>
    <w:rsid w:val="007A1CA2"/>
    <w:rsid w:val="00AA3F3F"/>
    <w:rsid w:val="00AC5B96"/>
    <w:rsid w:val="00B07307"/>
    <w:rsid w:val="00B641F0"/>
    <w:rsid w:val="00C06545"/>
    <w:rsid w:val="00C87594"/>
    <w:rsid w:val="00CB40DD"/>
    <w:rsid w:val="00DC3A18"/>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6404</Words>
  <Characters>36507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reggianigabriella</cp:lastModifiedBy>
  <cp:revision>6</cp:revision>
  <dcterms:created xsi:type="dcterms:W3CDTF">2019-11-25T14:17:00Z</dcterms:created>
  <dcterms:modified xsi:type="dcterms:W3CDTF">2020-03-12T13:37:00Z</dcterms:modified>
</cp:coreProperties>
</file>