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E8" w:rsidRDefault="009612E8" w:rsidP="009612E8">
      <w:pPr>
        <w:pStyle w:val="Titolo1"/>
        <w:keepNext w:val="0"/>
        <w:spacing w:before="60" w:after="60"/>
        <w:jc w:val="right"/>
        <w:rPr>
          <w:color w:val="auto"/>
        </w:rPr>
      </w:pPr>
      <w:r>
        <w:rPr>
          <w:color w:val="auto"/>
        </w:rPr>
        <w:t>Busta A</w:t>
      </w:r>
    </w:p>
    <w:p w:rsidR="009612E8" w:rsidRDefault="009612E8" w:rsidP="009612E8">
      <w:pPr>
        <w:pStyle w:val="Titolo1"/>
        <w:keepNext w:val="0"/>
        <w:spacing w:before="60" w:after="60"/>
        <w:jc w:val="center"/>
        <w:rPr>
          <w:color w:val="auto"/>
        </w:rPr>
      </w:pPr>
    </w:p>
    <w:p w:rsidR="009612E8" w:rsidRPr="009862CB" w:rsidRDefault="009612E8" w:rsidP="009612E8">
      <w:pPr>
        <w:pStyle w:val="Titolo1"/>
        <w:keepNext w:val="0"/>
        <w:spacing w:before="60" w:after="60"/>
        <w:jc w:val="center"/>
        <w:rPr>
          <w:color w:val="auto"/>
          <w:sz w:val="20"/>
          <w:szCs w:val="20"/>
        </w:rPr>
      </w:pPr>
      <w:r w:rsidRPr="009862CB">
        <w:rPr>
          <w:color w:val="auto"/>
        </w:rPr>
        <w:t>Allegato</w:t>
      </w:r>
      <w:r>
        <w:rPr>
          <w:color w:val="auto"/>
        </w:rPr>
        <w:t xml:space="preserve"> “B”</w:t>
      </w:r>
    </w:p>
    <w:p w:rsidR="009612E8" w:rsidRPr="009862CB" w:rsidRDefault="009612E8" w:rsidP="009612E8">
      <w:pPr>
        <w:pStyle w:val="Annexetitre"/>
        <w:spacing w:before="60" w:after="60"/>
        <w:rPr>
          <w:color w:val="auto"/>
        </w:rPr>
      </w:pPr>
      <w:r w:rsidRPr="009862CB">
        <w:rPr>
          <w:caps/>
          <w:color w:val="auto"/>
          <w:sz w:val="16"/>
          <w:szCs w:val="16"/>
          <w:u w:val="none"/>
        </w:rPr>
        <w:t>Modello di formulario per</w:t>
      </w:r>
      <w:r>
        <w:rPr>
          <w:caps/>
          <w:color w:val="auto"/>
          <w:sz w:val="16"/>
          <w:szCs w:val="16"/>
          <w:u w:val="none"/>
        </w:rPr>
        <w:t xml:space="preserve"> I</w:t>
      </w:r>
      <w:r w:rsidRPr="009862CB">
        <w:rPr>
          <w:caps/>
          <w:color w:val="auto"/>
          <w:sz w:val="16"/>
          <w:szCs w:val="16"/>
          <w:u w:val="none"/>
        </w:rPr>
        <w:t>l documento di gara unico europeo (DGUE)</w:t>
      </w:r>
    </w:p>
    <w:p w:rsidR="009612E8" w:rsidRPr="009862CB" w:rsidRDefault="009612E8" w:rsidP="009612E8">
      <w:pPr>
        <w:spacing w:before="60" w:after="60"/>
        <w:rPr>
          <w:color w:val="auto"/>
        </w:rPr>
      </w:pPr>
    </w:p>
    <w:p w:rsidR="009612E8" w:rsidRPr="009862CB" w:rsidRDefault="009612E8" w:rsidP="009612E8">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9612E8" w:rsidRPr="009862CB" w:rsidRDefault="009612E8" w:rsidP="009612E8">
      <w:pPr>
        <w:spacing w:before="60" w:after="60"/>
        <w:rPr>
          <w:color w:val="auto"/>
        </w:rPr>
      </w:pP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9612E8" w:rsidRPr="009862CB" w:rsidRDefault="009612E8" w:rsidP="009612E8">
      <w:pPr>
        <w:pStyle w:val="SectionTitle"/>
        <w:keepNext w:val="0"/>
        <w:spacing w:before="60" w:after="60"/>
        <w:jc w:val="both"/>
        <w:rPr>
          <w:rFonts w:ascii="Arial" w:hAnsi="Arial" w:cs="Arial"/>
          <w:b w:val="0"/>
          <w:caps/>
          <w:color w:val="auto"/>
          <w:sz w:val="16"/>
          <w:szCs w:val="16"/>
        </w:rPr>
      </w:pPr>
    </w:p>
    <w:p w:rsidR="009612E8" w:rsidRPr="009862CB" w:rsidRDefault="009612E8" w:rsidP="009612E8">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4"/>
                <w:szCs w:val="14"/>
              </w:rPr>
              <w:t>Risposta:</w:t>
            </w:r>
          </w:p>
        </w:tc>
      </w:tr>
      <w:tr w:rsidR="009612E8" w:rsidRPr="009862CB" w:rsidTr="00FA61AE">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xml:space="preserve">Nome: </w:t>
            </w:r>
          </w:p>
          <w:p w:rsidR="009612E8" w:rsidRPr="009862CB" w:rsidRDefault="009612E8" w:rsidP="00FA61AE">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Theme="minorHAnsi" w:hAnsiTheme="minorHAnsi"/>
                <w:color w:val="auto"/>
                <w:sz w:val="18"/>
                <w:szCs w:val="18"/>
              </w:rPr>
            </w:pPr>
            <w:r w:rsidRPr="009862CB">
              <w:rPr>
                <w:rFonts w:asciiTheme="minorHAnsi" w:hAnsiTheme="minorHAnsi"/>
                <w:color w:val="auto"/>
                <w:sz w:val="18"/>
                <w:szCs w:val="18"/>
              </w:rPr>
              <w:t>Agenzia Interregionale per il fiume Po - AIPo</w:t>
            </w:r>
          </w:p>
          <w:p w:rsidR="009612E8" w:rsidRPr="009862CB" w:rsidRDefault="009612E8" w:rsidP="00FA61AE">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9612E8" w:rsidRPr="009862CB" w:rsidTr="00FA61A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061DBE" w:rsidRDefault="009612E8" w:rsidP="00FA61AE">
            <w:pPr>
              <w:rPr>
                <w:rFonts w:asciiTheme="minorHAnsi" w:hAnsiTheme="minorHAnsi"/>
                <w:color w:val="auto"/>
                <w:sz w:val="18"/>
                <w:szCs w:val="18"/>
              </w:rPr>
            </w:pPr>
            <w:r w:rsidRPr="00061DBE">
              <w:rPr>
                <w:rFonts w:asciiTheme="minorHAnsi" w:hAnsiTheme="minorHAnsi"/>
                <w:color w:val="auto"/>
                <w:sz w:val="18"/>
                <w:szCs w:val="18"/>
              </w:rPr>
              <w:t xml:space="preserve">Risposta: </w:t>
            </w:r>
            <w:r>
              <w:rPr>
                <w:rFonts w:asciiTheme="minorHAnsi" w:hAnsiTheme="minorHAnsi"/>
                <w:color w:val="auto"/>
                <w:sz w:val="18"/>
                <w:szCs w:val="18"/>
              </w:rPr>
              <w:t>SERVIZI</w:t>
            </w:r>
          </w:p>
        </w:tc>
      </w:tr>
      <w:tr w:rsidR="009612E8" w:rsidRPr="009862CB" w:rsidTr="00FA61A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D00B3B" w:rsidRDefault="00BD67F7" w:rsidP="00BD67F7">
            <w:pPr>
              <w:rPr>
                <w:rFonts w:asciiTheme="minorHAnsi" w:eastAsia="Times New Roman" w:hAnsiTheme="minorHAnsi" w:cstheme="minorHAnsi"/>
                <w:bCs/>
                <w:color w:val="auto"/>
                <w:kern w:val="0"/>
                <w:sz w:val="18"/>
                <w:szCs w:val="18"/>
                <w:lang w:bidi="ar-SA"/>
              </w:rPr>
            </w:pPr>
            <w:r>
              <w:rPr>
                <w:rFonts w:asciiTheme="minorHAnsi" w:hAnsiTheme="minorHAnsi" w:cstheme="minorHAnsi"/>
                <w:sz w:val="18"/>
                <w:szCs w:val="18"/>
              </w:rPr>
              <w:t>CR-E</w:t>
            </w:r>
            <w:r w:rsidR="009612E8" w:rsidRPr="00D00B3B">
              <w:rPr>
                <w:rFonts w:asciiTheme="minorHAnsi" w:hAnsiTheme="minorHAnsi" w:cstheme="minorHAnsi"/>
                <w:sz w:val="18"/>
                <w:szCs w:val="18"/>
              </w:rPr>
              <w:t>-</w:t>
            </w:r>
            <w:r>
              <w:rPr>
                <w:rFonts w:asciiTheme="minorHAnsi" w:hAnsiTheme="minorHAnsi" w:cstheme="minorHAnsi"/>
                <w:sz w:val="18"/>
                <w:szCs w:val="18"/>
              </w:rPr>
              <w:t>32</w:t>
            </w:r>
            <w:r w:rsidR="009612E8" w:rsidRPr="00D00B3B">
              <w:rPr>
                <w:rFonts w:asciiTheme="minorHAnsi" w:hAnsiTheme="minorHAnsi" w:cstheme="minorHAnsi"/>
                <w:sz w:val="18"/>
                <w:szCs w:val="18"/>
              </w:rPr>
              <w:t xml:space="preserve">-NI – Affidamento dei servizi di progettazione preliminare, definitiva ed esecutiva, Direzione Lavori e coordinamento della sicurezza in fase di progettazione ed esecuzione </w:t>
            </w:r>
            <w:r>
              <w:rPr>
                <w:rFonts w:asciiTheme="minorHAnsi" w:hAnsiTheme="minorHAnsi" w:cstheme="minorHAnsi"/>
                <w:sz w:val="18"/>
                <w:szCs w:val="18"/>
              </w:rPr>
              <w:t>relativa ai lavori di a</w:t>
            </w:r>
            <w:r w:rsidR="009612E8" w:rsidRPr="00D00B3B">
              <w:rPr>
                <w:rFonts w:asciiTheme="minorHAnsi" w:hAnsiTheme="minorHAnsi" w:cstheme="minorHAnsi"/>
                <w:sz w:val="18"/>
                <w:szCs w:val="18"/>
              </w:rPr>
              <w:t>deguamento e consolidamento riguardanti i ponti stradali lungo il Canale Navigabile Cremona</w:t>
            </w:r>
            <w:r w:rsidR="00515BF1">
              <w:rPr>
                <w:rFonts w:asciiTheme="minorHAnsi" w:hAnsiTheme="minorHAnsi" w:cstheme="minorHAnsi"/>
                <w:sz w:val="18"/>
                <w:szCs w:val="18"/>
              </w:rPr>
              <w:t xml:space="preserve"> </w:t>
            </w:r>
            <w:r w:rsidR="009612E8" w:rsidRPr="00D00B3B">
              <w:rPr>
                <w:rFonts w:asciiTheme="minorHAnsi" w:hAnsiTheme="minorHAnsi" w:cstheme="minorHAnsi"/>
                <w:sz w:val="18"/>
                <w:szCs w:val="18"/>
              </w:rPr>
              <w:t>-</w:t>
            </w:r>
            <w:r w:rsidR="00515BF1">
              <w:rPr>
                <w:rFonts w:asciiTheme="minorHAnsi" w:hAnsiTheme="minorHAnsi" w:cstheme="minorHAnsi"/>
                <w:sz w:val="18"/>
                <w:szCs w:val="18"/>
              </w:rPr>
              <w:t xml:space="preserve"> </w:t>
            </w:r>
            <w:r w:rsidR="009612E8" w:rsidRPr="00D00B3B">
              <w:rPr>
                <w:rFonts w:asciiTheme="minorHAnsi" w:hAnsiTheme="minorHAnsi" w:cstheme="minorHAnsi"/>
                <w:sz w:val="18"/>
                <w:szCs w:val="18"/>
              </w:rPr>
              <w:t>Pizzighettone”</w:t>
            </w:r>
          </w:p>
        </w:tc>
      </w:tr>
      <w:tr w:rsidR="009612E8" w:rsidRPr="009862CB" w:rsidTr="00FA61A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D00B3B" w:rsidRDefault="009612E8" w:rsidP="00FA61AE">
            <w:pPr>
              <w:rPr>
                <w:color w:val="auto"/>
                <w:highlight w:val="yellow"/>
              </w:rPr>
            </w:pPr>
            <w:r w:rsidRPr="00D00B3B">
              <w:rPr>
                <w:rFonts w:ascii="Arial" w:hAnsi="Arial" w:cs="Arial"/>
                <w:color w:val="auto"/>
                <w:sz w:val="14"/>
                <w:szCs w:val="14"/>
                <w:highlight w:val="yellow"/>
              </w:rPr>
              <w:t>Numero di riferimento attribuito al fascicolo dall'amministrazione aggiudicatrice o ente aggiudicatore (ove esistente) (</w:t>
            </w:r>
            <w:r w:rsidRPr="00D00B3B">
              <w:rPr>
                <w:rStyle w:val="Rimandonotaapidipagina"/>
                <w:rFonts w:ascii="Arial" w:hAnsi="Arial" w:cs="Arial"/>
                <w:color w:val="auto"/>
                <w:sz w:val="14"/>
                <w:szCs w:val="14"/>
              </w:rPr>
              <w:footnoteReference w:id="5"/>
            </w:r>
            <w:r w:rsidRPr="00D00B3B">
              <w:rPr>
                <w:rFonts w:ascii="Arial" w:hAnsi="Arial" w:cs="Arial"/>
                <w:color w:val="auto"/>
                <w:sz w:val="14"/>
                <w:szCs w:val="14"/>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D00B3B" w:rsidRDefault="006335AB" w:rsidP="00FA61AE">
            <w:pPr>
              <w:rPr>
                <w:rFonts w:asciiTheme="minorHAnsi" w:eastAsia="Times New Roman" w:hAnsiTheme="minorHAnsi"/>
                <w:bCs/>
                <w:color w:val="auto"/>
                <w:kern w:val="0"/>
                <w:sz w:val="18"/>
                <w:szCs w:val="18"/>
                <w:highlight w:val="yellow"/>
                <w:lang w:bidi="ar-SA"/>
              </w:rPr>
            </w:pPr>
            <w:r>
              <w:rPr>
                <w:rFonts w:asciiTheme="minorHAnsi" w:eastAsia="Times New Roman" w:hAnsiTheme="minorHAnsi"/>
                <w:bCs/>
                <w:color w:val="auto"/>
                <w:kern w:val="0"/>
                <w:sz w:val="18"/>
                <w:szCs w:val="18"/>
                <w:highlight w:val="yellow"/>
                <w:lang w:bidi="ar-SA"/>
              </w:rPr>
              <w:t>1</w:t>
            </w:r>
            <w:bookmarkStart w:id="0" w:name="_GoBack"/>
            <w:r>
              <w:rPr>
                <w:rFonts w:asciiTheme="minorHAnsi" w:eastAsia="Times New Roman" w:hAnsiTheme="minorHAnsi"/>
                <w:bCs/>
                <w:color w:val="auto"/>
                <w:kern w:val="0"/>
                <w:sz w:val="18"/>
                <w:szCs w:val="18"/>
                <w:highlight w:val="yellow"/>
                <w:lang w:bidi="ar-SA"/>
              </w:rPr>
              <w:t>359</w:t>
            </w:r>
            <w:bookmarkEnd w:id="0"/>
          </w:p>
        </w:tc>
      </w:tr>
      <w:tr w:rsidR="009612E8" w:rsidRPr="009862CB" w:rsidTr="00FA61A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xml:space="preserve">CIG </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CUP (ove previsto)</w:t>
            </w:r>
          </w:p>
          <w:p w:rsidR="009612E8" w:rsidRPr="009862CB" w:rsidRDefault="009612E8" w:rsidP="00FA61AE">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04F39" w:rsidRDefault="00704F39" w:rsidP="00FA61AE">
            <w:pPr>
              <w:rPr>
                <w:rFonts w:asciiTheme="minorHAnsi" w:hAnsiTheme="minorHAnsi" w:cstheme="minorHAnsi"/>
                <w:sz w:val="16"/>
                <w:szCs w:val="16"/>
              </w:rPr>
            </w:pPr>
            <w:r w:rsidRPr="00704F39">
              <w:rPr>
                <w:rFonts w:asciiTheme="minorHAnsi" w:hAnsiTheme="minorHAnsi" w:cstheme="minorHAnsi"/>
                <w:sz w:val="16"/>
                <w:szCs w:val="16"/>
              </w:rPr>
              <w:t>837248485C</w:t>
            </w:r>
          </w:p>
          <w:p w:rsidR="009612E8" w:rsidRPr="00BD67F7" w:rsidRDefault="00BD67F7" w:rsidP="00FA61AE">
            <w:pPr>
              <w:rPr>
                <w:rFonts w:asciiTheme="minorHAnsi" w:hAnsiTheme="minorHAnsi" w:cstheme="minorHAnsi"/>
                <w:sz w:val="16"/>
                <w:szCs w:val="16"/>
              </w:rPr>
            </w:pPr>
            <w:r w:rsidRPr="00BD67F7">
              <w:rPr>
                <w:rFonts w:asciiTheme="minorHAnsi" w:hAnsiTheme="minorHAnsi" w:cstheme="minorHAnsi"/>
                <w:sz w:val="16"/>
                <w:szCs w:val="16"/>
              </w:rPr>
              <w:t>B63H20000260002</w:t>
            </w:r>
          </w:p>
        </w:tc>
      </w:tr>
    </w:tbl>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9612E8" w:rsidRDefault="009612E8" w:rsidP="009612E8">
      <w:pPr>
        <w:pStyle w:val="SectionTitle"/>
        <w:keepNext w:val="0"/>
        <w:widowControl w:val="0"/>
        <w:spacing w:after="0"/>
        <w:rPr>
          <w:rFonts w:ascii="Arial" w:hAnsi="Arial" w:cs="Arial"/>
          <w:b w:val="0"/>
          <w:caps/>
          <w:color w:val="auto"/>
          <w:sz w:val="16"/>
          <w:szCs w:val="16"/>
        </w:rPr>
      </w:pPr>
    </w:p>
    <w:p w:rsidR="009612E8" w:rsidRDefault="009612E8" w:rsidP="009612E8">
      <w:pPr>
        <w:pStyle w:val="SectionTitle"/>
        <w:keepNext w:val="0"/>
        <w:widowControl w:val="0"/>
        <w:spacing w:after="0"/>
        <w:rPr>
          <w:rFonts w:ascii="Arial" w:hAnsi="Arial" w:cs="Arial"/>
          <w:b w:val="0"/>
          <w:caps/>
          <w:color w:val="auto"/>
          <w:sz w:val="16"/>
          <w:szCs w:val="16"/>
        </w:rPr>
      </w:pPr>
    </w:p>
    <w:p w:rsidR="009612E8" w:rsidRDefault="009612E8" w:rsidP="009612E8">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9612E8" w:rsidRPr="009862CB" w:rsidRDefault="009612E8" w:rsidP="009612E8">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widowControl w:val="0"/>
              <w:spacing w:after="0"/>
              <w:ind w:left="0"/>
              <w:rPr>
                <w:color w:val="auto"/>
              </w:rPr>
            </w:pPr>
            <w:r w:rsidRPr="009862CB">
              <w:rPr>
                <w:rFonts w:ascii="Arial" w:hAnsi="Arial" w:cs="Arial"/>
                <w:b/>
                <w:color w:val="auto"/>
                <w:sz w:val="14"/>
                <w:szCs w:val="14"/>
              </w:rPr>
              <w:t>Risposta:</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4"/>
                <w:szCs w:val="14"/>
              </w:rPr>
              <w:t>[   ]</w:t>
            </w:r>
          </w:p>
        </w:tc>
      </w:tr>
      <w:tr w:rsidR="009612E8" w:rsidRPr="009862CB" w:rsidTr="00FA61A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9612E8" w:rsidRPr="009862CB" w:rsidRDefault="009612E8" w:rsidP="00FA61AE">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   ]</w:t>
            </w:r>
          </w:p>
          <w:p w:rsidR="009612E8" w:rsidRPr="009862CB" w:rsidRDefault="009612E8" w:rsidP="00FA61AE">
            <w:pPr>
              <w:pStyle w:val="Text1"/>
              <w:ind w:left="0"/>
              <w:rPr>
                <w:color w:val="auto"/>
              </w:rPr>
            </w:pPr>
            <w:r w:rsidRPr="009862CB">
              <w:rPr>
                <w:rFonts w:ascii="Arial" w:hAnsi="Arial" w:cs="Arial"/>
                <w:color w:val="auto"/>
                <w:sz w:val="14"/>
                <w:szCs w:val="14"/>
              </w:rPr>
              <w:t>[   ]</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4"/>
                <w:szCs w:val="14"/>
              </w:rPr>
              <w:t>[……………]</w:t>
            </w:r>
          </w:p>
        </w:tc>
      </w:tr>
      <w:tr w:rsidR="009612E8" w:rsidRPr="009862CB" w:rsidTr="00FA61A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Telefono:</w:t>
            </w: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PEC o e-mail:</w:t>
            </w:r>
          </w:p>
          <w:p w:rsidR="009612E8" w:rsidRPr="009862CB" w:rsidRDefault="009612E8" w:rsidP="00FA61AE">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pStyle w:val="Text1"/>
              <w:ind w:left="0"/>
              <w:rPr>
                <w:color w:val="auto"/>
              </w:rPr>
            </w:pPr>
            <w:r w:rsidRPr="009862CB">
              <w:rPr>
                <w:rFonts w:ascii="Arial" w:hAnsi="Arial" w:cs="Arial"/>
                <w:color w:val="auto"/>
                <w:sz w:val="14"/>
                <w:szCs w:val="14"/>
              </w:rPr>
              <w:t>[……………]</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b/>
                <w:color w:val="auto"/>
                <w:sz w:val="14"/>
                <w:szCs w:val="14"/>
              </w:rPr>
              <w:t>Risposta:</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jc w:val="both"/>
              <w:rPr>
                <w:rFonts w:ascii="Arial" w:hAnsi="Arial" w:cs="Arial"/>
                <w:color w:val="auto"/>
                <w:sz w:val="14"/>
                <w:szCs w:val="14"/>
              </w:rPr>
            </w:pPr>
            <w:r w:rsidRPr="009862CB">
              <w:rPr>
                <w:rFonts w:ascii="Arial" w:hAnsi="Arial" w:cs="Arial"/>
                <w:color w:val="auto"/>
                <w:sz w:val="14"/>
                <w:szCs w:val="14"/>
              </w:rPr>
              <w:t>L'operatore economico è una microimpresa,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4"/>
                <w:szCs w:val="14"/>
              </w:rPr>
              <w:t>[ ] Sì [ ] No</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9612E8" w:rsidRPr="009862CB" w:rsidRDefault="009612E8" w:rsidP="00FA61AE">
            <w:pPr>
              <w:pStyle w:val="Text1"/>
              <w:spacing w:before="0" w:after="0"/>
              <w:ind w:left="0"/>
              <w:rPr>
                <w:rFonts w:ascii="Arial" w:hAnsi="Arial" w:cs="Arial"/>
                <w:b/>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9612E8" w:rsidRPr="009862CB" w:rsidRDefault="009612E8" w:rsidP="00FA61AE">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pStyle w:val="Text1"/>
              <w:spacing w:before="0" w:after="0"/>
              <w:ind w:left="0"/>
              <w:rPr>
                <w:rFonts w:ascii="Arial" w:hAnsi="Arial" w:cs="Arial"/>
                <w:color w:val="auto"/>
                <w:sz w:val="14"/>
                <w:szCs w:val="14"/>
              </w:rPr>
            </w:pP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9612E8" w:rsidRPr="009862CB" w:rsidRDefault="009612E8" w:rsidP="00FA61AE">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9612E8" w:rsidRPr="009862CB" w:rsidRDefault="009612E8" w:rsidP="00FA61AE">
            <w:pPr>
              <w:pStyle w:val="Text1"/>
              <w:spacing w:before="0" w:after="0"/>
              <w:ind w:left="0"/>
              <w:rPr>
                <w:rFonts w:ascii="Arial" w:hAnsi="Arial" w:cs="Arial"/>
                <w:color w:val="auto"/>
                <w:sz w:val="12"/>
                <w:szCs w:val="12"/>
              </w:rPr>
            </w:pPr>
          </w:p>
          <w:p w:rsidR="009612E8" w:rsidRPr="009862CB" w:rsidRDefault="009612E8" w:rsidP="00FA61AE">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9612E8" w:rsidRPr="009862CB" w:rsidRDefault="009612E8" w:rsidP="00FA61AE">
            <w:pPr>
              <w:pStyle w:val="Text1"/>
              <w:spacing w:before="0" w:after="0"/>
              <w:ind w:left="720"/>
              <w:rPr>
                <w:rFonts w:ascii="Arial" w:hAnsi="Arial" w:cs="Arial"/>
                <w:i/>
                <w:color w:val="auto"/>
                <w:sz w:val="14"/>
                <w:szCs w:val="14"/>
              </w:rPr>
            </w:pPr>
          </w:p>
          <w:p w:rsidR="009612E8" w:rsidRPr="009862CB" w:rsidRDefault="009612E8" w:rsidP="00FA61AE">
            <w:pPr>
              <w:pStyle w:val="Text1"/>
              <w:spacing w:before="0" w:after="0"/>
              <w:ind w:left="720"/>
              <w:rPr>
                <w:rFonts w:ascii="Arial" w:hAnsi="Arial" w:cs="Arial"/>
                <w:i/>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9612E8" w:rsidRPr="009862CB" w:rsidRDefault="009612E8" w:rsidP="00FA61AE">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9612E8" w:rsidRPr="009862CB" w:rsidRDefault="009612E8" w:rsidP="00FA61AE">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9612E8" w:rsidRPr="009862CB" w:rsidRDefault="009612E8" w:rsidP="00FA61AE">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p>
          <w:p w:rsidR="009612E8" w:rsidRPr="009862CB" w:rsidRDefault="009612E8" w:rsidP="00FA61AE">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9612E8" w:rsidRPr="009862CB" w:rsidRDefault="009612E8" w:rsidP="00FA61AE">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w:t>
            </w:r>
            <w:r w:rsidRPr="009862CB">
              <w:rPr>
                <w:rFonts w:ascii="Arial" w:hAnsi="Arial" w:cs="Arial"/>
                <w:color w:val="auto"/>
                <w:sz w:val="14"/>
                <w:szCs w:val="14"/>
              </w:rPr>
              <w:lastRenderedPageBreak/>
              <w:t>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9612E8" w:rsidRPr="009862CB" w:rsidRDefault="009612E8" w:rsidP="00FA61AE">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5"/>
                <w:szCs w:val="15"/>
              </w:rPr>
            </w:pPr>
          </w:p>
          <w:p w:rsidR="009612E8" w:rsidRPr="009862CB" w:rsidRDefault="009612E8" w:rsidP="00FA61AE">
            <w:pPr>
              <w:pStyle w:val="Text1"/>
              <w:ind w:left="0"/>
              <w:rPr>
                <w:rFonts w:ascii="Arial" w:hAnsi="Arial" w:cs="Arial"/>
                <w:color w:val="auto"/>
                <w:sz w:val="15"/>
                <w:szCs w:val="15"/>
              </w:rPr>
            </w:pPr>
          </w:p>
          <w:p w:rsidR="009612E8" w:rsidRPr="009862CB" w:rsidRDefault="009612E8" w:rsidP="00FA61AE">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9612E8" w:rsidRPr="009862CB" w:rsidRDefault="009612E8" w:rsidP="00FA61AE">
            <w:pPr>
              <w:pStyle w:val="Text1"/>
              <w:ind w:left="0"/>
              <w:rPr>
                <w:rFonts w:ascii="Arial" w:hAnsi="Arial" w:cs="Arial"/>
                <w:color w:val="auto"/>
                <w:sz w:val="15"/>
                <w:szCs w:val="15"/>
              </w:rPr>
            </w:pPr>
          </w:p>
          <w:p w:rsidR="009612E8" w:rsidRPr="009862CB" w:rsidRDefault="009612E8" w:rsidP="00FA61AE">
            <w:pPr>
              <w:pStyle w:val="Text1"/>
              <w:ind w:left="0"/>
              <w:rPr>
                <w:rFonts w:ascii="Arial" w:hAnsi="Arial" w:cs="Arial"/>
                <w:color w:val="auto"/>
                <w:sz w:val="15"/>
                <w:szCs w:val="15"/>
              </w:rPr>
            </w:pPr>
          </w:p>
          <w:p w:rsidR="009612E8" w:rsidRPr="009862CB" w:rsidRDefault="009612E8" w:rsidP="00FA61AE">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9612E8" w:rsidRPr="009862CB" w:rsidRDefault="009612E8" w:rsidP="00FA61AE">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9612E8" w:rsidRPr="009862CB" w:rsidRDefault="009612E8" w:rsidP="00FA61AE">
            <w:pPr>
              <w:pStyle w:val="Text1"/>
              <w:ind w:left="0"/>
              <w:rPr>
                <w:rFonts w:ascii="Arial" w:hAnsi="Arial" w:cs="Arial"/>
                <w:color w:val="auto"/>
                <w:sz w:val="14"/>
                <w:szCs w:val="14"/>
                <w:highlight w:val="yellow"/>
              </w:rPr>
            </w:pPr>
          </w:p>
          <w:p w:rsidR="009612E8" w:rsidRPr="009862CB" w:rsidRDefault="009612E8" w:rsidP="00FA61AE">
            <w:pPr>
              <w:pStyle w:val="Text1"/>
              <w:ind w:left="0"/>
              <w:rPr>
                <w:rFonts w:ascii="Arial" w:hAnsi="Arial" w:cs="Arial"/>
                <w:color w:val="auto"/>
                <w:sz w:val="14"/>
                <w:szCs w:val="14"/>
                <w:highlight w:val="yellow"/>
              </w:rPr>
            </w:pP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9612E8" w:rsidRPr="009862CB" w:rsidRDefault="009612E8" w:rsidP="00FA61AE">
            <w:pPr>
              <w:pStyle w:val="Text1"/>
              <w:spacing w:before="0"/>
              <w:ind w:left="0"/>
              <w:rPr>
                <w:color w:val="auto"/>
              </w:rPr>
            </w:pPr>
            <w:r w:rsidRPr="009862CB">
              <w:rPr>
                <w:rFonts w:ascii="Arial" w:hAnsi="Arial" w:cs="Arial"/>
                <w:color w:val="auto"/>
                <w:sz w:val="14"/>
                <w:szCs w:val="14"/>
              </w:rPr>
              <w:t>[………..…][…………][……….…][……….…]</w:t>
            </w:r>
          </w:p>
        </w:tc>
      </w:tr>
      <w:tr w:rsidR="009612E8" w:rsidRPr="009862CB" w:rsidTr="00FA61A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9612E8" w:rsidRPr="009862CB" w:rsidRDefault="009612E8" w:rsidP="00FA61AE">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9612E8" w:rsidRPr="009862CB" w:rsidRDefault="009612E8" w:rsidP="00FA61AE">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9612E8" w:rsidRPr="009862CB" w:rsidRDefault="009612E8" w:rsidP="00FA61AE">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9612E8" w:rsidRPr="009862CB" w:rsidRDefault="009612E8" w:rsidP="00FA61AE">
            <w:pPr>
              <w:pStyle w:val="Text1"/>
              <w:spacing w:before="0" w:after="0"/>
              <w:ind w:left="720"/>
              <w:rPr>
                <w:rFonts w:ascii="Arial" w:hAnsi="Arial" w:cs="Arial"/>
                <w:i/>
                <w:color w:val="auto"/>
                <w:sz w:val="14"/>
                <w:szCs w:val="14"/>
              </w:rPr>
            </w:pPr>
          </w:p>
          <w:p w:rsidR="009612E8" w:rsidRPr="009862CB" w:rsidRDefault="009612E8" w:rsidP="00FA61AE">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9612E8" w:rsidRPr="009862CB" w:rsidRDefault="009612E8" w:rsidP="00FA61AE">
            <w:pPr>
              <w:pStyle w:val="Text1"/>
              <w:spacing w:before="0" w:after="0"/>
              <w:ind w:left="284" w:hanging="284"/>
              <w:rPr>
                <w:rFonts w:ascii="Arial" w:hAnsi="Arial" w:cs="Arial"/>
                <w:color w:val="auto"/>
                <w:sz w:val="14"/>
                <w:szCs w:val="14"/>
              </w:rPr>
            </w:pPr>
          </w:p>
          <w:p w:rsidR="009612E8" w:rsidRPr="009862CB" w:rsidRDefault="009612E8" w:rsidP="00FA61AE">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pStyle w:val="Text1"/>
              <w:ind w:left="0"/>
              <w:rPr>
                <w:rFonts w:ascii="Arial" w:hAnsi="Arial" w:cs="Arial"/>
                <w:color w:val="auto"/>
                <w:sz w:val="14"/>
                <w:szCs w:val="14"/>
              </w:rPr>
            </w:pPr>
          </w:p>
          <w:p w:rsidR="009612E8" w:rsidRPr="009862CB" w:rsidRDefault="009612E8" w:rsidP="00FA61AE">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9612E8" w:rsidRPr="009862CB" w:rsidRDefault="009612E8" w:rsidP="00FA61AE">
            <w:pPr>
              <w:pStyle w:val="Text1"/>
              <w:spacing w:before="0" w:after="0"/>
              <w:ind w:left="0"/>
              <w:rPr>
                <w:rFonts w:ascii="Arial" w:hAnsi="Arial" w:cs="Arial"/>
                <w:color w:val="auto"/>
                <w:sz w:val="14"/>
                <w:szCs w:val="14"/>
              </w:rPr>
            </w:pPr>
          </w:p>
          <w:p w:rsidR="009612E8" w:rsidRPr="009862CB" w:rsidRDefault="009612E8" w:rsidP="00FA61AE">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9612E8" w:rsidRPr="009862CB" w:rsidRDefault="009612E8" w:rsidP="00FA61AE">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9612E8" w:rsidRPr="009862CB" w:rsidRDefault="009612E8" w:rsidP="00FA61AE">
            <w:pPr>
              <w:pStyle w:val="Text1"/>
              <w:tabs>
                <w:tab w:val="left" w:pos="318"/>
              </w:tabs>
              <w:spacing w:before="0" w:after="0"/>
              <w:ind w:left="0"/>
              <w:rPr>
                <w:rFonts w:ascii="Arial" w:hAnsi="Arial" w:cs="Arial"/>
                <w:color w:val="auto"/>
                <w:sz w:val="14"/>
                <w:szCs w:val="14"/>
              </w:rPr>
            </w:pPr>
          </w:p>
          <w:p w:rsidR="009612E8" w:rsidRPr="009862CB" w:rsidRDefault="009612E8" w:rsidP="00FA61AE">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9612E8" w:rsidRPr="009862CB" w:rsidRDefault="009612E8" w:rsidP="00FA61AE">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9612E8" w:rsidRPr="009862CB" w:rsidTr="00FA61A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b/>
                <w:color w:val="auto"/>
                <w:sz w:val="15"/>
                <w:szCs w:val="15"/>
              </w:rPr>
              <w:t>Risposta:</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5"/>
                <w:szCs w:val="15"/>
              </w:rPr>
              <w:t>[ ] Sì [ ] No</w:t>
            </w:r>
          </w:p>
        </w:tc>
      </w:tr>
      <w:tr w:rsidR="009612E8" w:rsidRPr="009862CB" w:rsidTr="00FA61A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612E8" w:rsidRPr="009862CB" w:rsidRDefault="009612E8" w:rsidP="00FA61AE">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9612E8" w:rsidRPr="009862CB" w:rsidRDefault="009612E8" w:rsidP="00FA61AE">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del Codice  (capofila, responsabile di compiti specifici,ecc.):</w:t>
            </w:r>
          </w:p>
          <w:p w:rsidR="009612E8" w:rsidRPr="009862CB" w:rsidRDefault="009612E8" w:rsidP="00FA61AE">
            <w:pPr>
              <w:pStyle w:val="Text1"/>
              <w:spacing w:before="0" w:after="0"/>
              <w:ind w:left="284"/>
              <w:rPr>
                <w:rFonts w:ascii="Arial" w:hAnsi="Arial" w:cs="Arial"/>
                <w:color w:val="auto"/>
                <w:sz w:val="14"/>
                <w:szCs w:val="14"/>
              </w:rPr>
            </w:pPr>
          </w:p>
          <w:p w:rsidR="009612E8" w:rsidRPr="009862CB" w:rsidRDefault="009612E8" w:rsidP="00FA61AE">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9612E8" w:rsidRPr="009862CB" w:rsidRDefault="009612E8" w:rsidP="00FA61AE">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9612E8" w:rsidRPr="009862CB" w:rsidRDefault="009612E8" w:rsidP="00FA61AE">
            <w:pPr>
              <w:pStyle w:val="Text1"/>
              <w:spacing w:before="0" w:after="0"/>
              <w:ind w:left="0"/>
              <w:rPr>
                <w:rFonts w:ascii="Arial" w:hAnsi="Arial" w:cs="Arial"/>
                <w:b/>
                <w:color w:val="auto"/>
                <w:sz w:val="14"/>
                <w:szCs w:val="14"/>
              </w:rPr>
            </w:pPr>
          </w:p>
          <w:p w:rsidR="009612E8" w:rsidRPr="009862CB" w:rsidRDefault="009612E8" w:rsidP="00FA61AE">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9612E8" w:rsidRPr="009862CB" w:rsidRDefault="009612E8" w:rsidP="00FA61AE">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9612E8" w:rsidRPr="009862CB" w:rsidRDefault="009612E8" w:rsidP="00FA61AE">
            <w:pPr>
              <w:pStyle w:val="Text1"/>
              <w:spacing w:before="0" w:after="0"/>
              <w:ind w:left="0"/>
              <w:rPr>
                <w:rFonts w:ascii="Arial" w:hAnsi="Arial" w:cs="Arial"/>
                <w:color w:val="auto"/>
                <w:sz w:val="15"/>
                <w:szCs w:val="15"/>
              </w:rPr>
            </w:pPr>
          </w:p>
          <w:p w:rsidR="009612E8" w:rsidRPr="009862CB" w:rsidRDefault="009612E8" w:rsidP="00FA61AE">
            <w:pPr>
              <w:pStyle w:val="Text1"/>
              <w:spacing w:before="0" w:after="0"/>
              <w:ind w:left="0"/>
              <w:rPr>
                <w:color w:val="auto"/>
              </w:rPr>
            </w:pPr>
            <w:r w:rsidRPr="009862CB">
              <w:rPr>
                <w:rFonts w:ascii="Arial" w:hAnsi="Arial" w:cs="Arial"/>
                <w:color w:val="auto"/>
                <w:sz w:val="15"/>
                <w:szCs w:val="15"/>
              </w:rPr>
              <w:t>d): […….……….]</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b/>
                <w:color w:val="auto"/>
                <w:sz w:val="15"/>
                <w:szCs w:val="15"/>
              </w:rPr>
              <w:t>Risposta:</w:t>
            </w:r>
          </w:p>
        </w:tc>
      </w:tr>
      <w:tr w:rsidR="009612E8" w:rsidRPr="009862CB" w:rsidTr="00FA61A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ext1"/>
              <w:ind w:left="0"/>
              <w:rPr>
                <w:color w:val="auto"/>
              </w:rPr>
            </w:pPr>
            <w:r w:rsidRPr="009862CB">
              <w:rPr>
                <w:rFonts w:ascii="Arial" w:hAnsi="Arial" w:cs="Arial"/>
                <w:color w:val="auto"/>
                <w:sz w:val="15"/>
                <w:szCs w:val="15"/>
              </w:rPr>
              <w:t>[   ]</w:t>
            </w:r>
          </w:p>
        </w:tc>
      </w:tr>
    </w:tbl>
    <w:p w:rsidR="009612E8" w:rsidRPr="009862CB" w:rsidRDefault="009612E8" w:rsidP="009612E8">
      <w:pPr>
        <w:pStyle w:val="SectionTitle"/>
        <w:spacing w:before="0" w:after="0"/>
        <w:jc w:val="both"/>
        <w:rPr>
          <w:rFonts w:ascii="Arial" w:hAnsi="Arial" w:cs="Arial"/>
          <w:b w:val="0"/>
          <w:caps/>
          <w:color w:val="auto"/>
          <w:sz w:val="10"/>
          <w:szCs w:val="10"/>
        </w:rPr>
      </w:pPr>
    </w:p>
    <w:p w:rsidR="009612E8" w:rsidRPr="009862CB" w:rsidRDefault="009612E8" w:rsidP="009612E8">
      <w:pPr>
        <w:pStyle w:val="SectionTitle"/>
        <w:spacing w:before="0" w:after="0"/>
        <w:jc w:val="both"/>
        <w:rPr>
          <w:rFonts w:ascii="Arial" w:hAnsi="Arial" w:cs="Arial"/>
          <w:b w:val="0"/>
          <w:caps/>
          <w:color w:val="auto"/>
          <w:sz w:val="12"/>
          <w:szCs w:val="12"/>
        </w:rPr>
      </w:pPr>
    </w:p>
    <w:p w:rsidR="009612E8" w:rsidRPr="009862CB" w:rsidRDefault="009612E8" w:rsidP="009612E8">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9612E8" w:rsidRPr="009862CB" w:rsidRDefault="009612E8" w:rsidP="009612E8">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lastRenderedPageBreak/>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4"/>
                <w:szCs w:val="14"/>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color w:val="auto"/>
              </w:rPr>
            </w:pPr>
            <w:r w:rsidRPr="009862CB">
              <w:rPr>
                <w:rFonts w:ascii="Arial" w:hAnsi="Arial" w:cs="Arial"/>
                <w:color w:val="auto"/>
                <w:sz w:val="14"/>
                <w:szCs w:val="14"/>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4"/>
                <w:szCs w:val="14"/>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4"/>
                <w:szCs w:val="14"/>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4"/>
                <w:szCs w:val="14"/>
              </w:rPr>
              <w:t>[………….…]</w:t>
            </w:r>
          </w:p>
        </w:tc>
      </w:tr>
    </w:tbl>
    <w:p w:rsidR="009612E8" w:rsidRPr="009862CB" w:rsidRDefault="009612E8" w:rsidP="009612E8">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9612E8" w:rsidRPr="009862CB" w:rsidRDefault="009612E8" w:rsidP="00FA61AE">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9612E8" w:rsidRPr="009862CB" w:rsidRDefault="009612E8" w:rsidP="00FA61AE">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9612E8" w:rsidRPr="009862CB" w:rsidRDefault="009612E8" w:rsidP="00FA61AE">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]Sì [ ]No</w:t>
            </w: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spacing w:after="240"/>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spacing w:after="240"/>
              <w:rPr>
                <w:color w:val="auto"/>
              </w:rPr>
            </w:pPr>
            <w:r w:rsidRPr="009862CB">
              <w:rPr>
                <w:rFonts w:ascii="Arial" w:hAnsi="Arial" w:cs="Arial"/>
                <w:color w:val="auto"/>
                <w:sz w:val="14"/>
                <w:szCs w:val="14"/>
              </w:rPr>
              <w:t>[………….…]</w:t>
            </w:r>
          </w:p>
        </w:tc>
      </w:tr>
    </w:tbl>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612E8" w:rsidRPr="009862CB" w:rsidRDefault="009612E8" w:rsidP="009612E8">
      <w:pPr>
        <w:pStyle w:val="ChapterTitle"/>
        <w:spacing w:before="0" w:after="0"/>
        <w:jc w:val="left"/>
        <w:rPr>
          <w:rFonts w:ascii="Arial" w:hAnsi="Arial" w:cs="Arial"/>
          <w:b w:val="0"/>
          <w:caps/>
          <w:color w:val="auto"/>
          <w:sz w:val="14"/>
          <w:szCs w:val="14"/>
        </w:rPr>
      </w:pPr>
    </w:p>
    <w:p w:rsidR="009612E8" w:rsidRPr="009862CB" w:rsidRDefault="009612E8" w:rsidP="009612E8">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9612E8" w:rsidRPr="009862CB" w:rsidRDefault="009612E8" w:rsidP="009612E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p>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t>In caso affermativo:</w:t>
            </w:r>
          </w:p>
          <w:p w:rsidR="009612E8" w:rsidRPr="009862CB" w:rsidRDefault="009612E8" w:rsidP="00FA61AE">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9612E8" w:rsidRPr="004C5179" w:rsidRDefault="009612E8" w:rsidP="00FA61AE">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9612E8" w:rsidRPr="009862CB" w:rsidRDefault="009612E8" w:rsidP="00FA61AE">
            <w:pPr>
              <w:rPr>
                <w:rFonts w:ascii="Arial" w:hAnsi="Arial" w:cs="Arial"/>
                <w:b/>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 [……………….]    [……………….]</w:t>
            </w:r>
          </w:p>
          <w:p w:rsidR="009612E8" w:rsidRPr="009862CB" w:rsidRDefault="009612E8" w:rsidP="00FA61AE">
            <w:pPr>
              <w:rPr>
                <w:rFonts w:ascii="Arial" w:hAnsi="Arial" w:cs="Arial"/>
                <w:color w:val="auto"/>
                <w:sz w:val="15"/>
                <w:szCs w:val="15"/>
              </w:rPr>
            </w:pPr>
          </w:p>
          <w:p w:rsidR="009612E8" w:rsidRPr="00B641F0" w:rsidRDefault="009612E8" w:rsidP="00FA61AE">
            <w:pPr>
              <w:rPr>
                <w:strike/>
                <w:color w:val="auto"/>
              </w:rPr>
            </w:pPr>
          </w:p>
        </w:tc>
      </w:tr>
    </w:tbl>
    <w:p w:rsidR="009612E8" w:rsidRPr="00B641F0" w:rsidRDefault="009612E8" w:rsidP="009612E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9612E8" w:rsidRPr="009862CB" w:rsidRDefault="009612E8" w:rsidP="009612E8">
      <w:pPr>
        <w:spacing w:before="0"/>
        <w:rPr>
          <w:rFonts w:ascii="Arial" w:hAnsi="Arial" w:cs="Arial"/>
          <w:b/>
          <w:color w:val="auto"/>
          <w:sz w:val="15"/>
          <w:szCs w:val="15"/>
        </w:rPr>
      </w:pPr>
    </w:p>
    <w:p w:rsidR="009612E8" w:rsidRPr="009862CB" w:rsidRDefault="009612E8" w:rsidP="009612E8">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9612E8" w:rsidRPr="009862CB" w:rsidRDefault="009612E8" w:rsidP="009612E8">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9612E8" w:rsidRPr="009862CB" w:rsidRDefault="009612E8" w:rsidP="009612E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9612E8" w:rsidRPr="009862CB" w:rsidRDefault="009612E8" w:rsidP="009612E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9612E8" w:rsidRPr="009862CB" w:rsidTr="00FA61A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color w:val="auto"/>
              </w:rPr>
            </w:pPr>
            <w:r w:rsidRPr="009862CB">
              <w:rPr>
                <w:rFonts w:ascii="Arial" w:hAnsi="Arial" w:cs="Arial"/>
                <w:b/>
                <w:color w:val="auto"/>
                <w:sz w:val="14"/>
                <w:szCs w:val="14"/>
              </w:rPr>
              <w:t>Risposta:</w:t>
            </w:r>
          </w:p>
        </w:tc>
      </w:tr>
      <w:tr w:rsidR="009612E8" w:rsidRPr="009862CB" w:rsidTr="00FA61A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9612E8" w:rsidRPr="009862CB" w:rsidRDefault="009612E8" w:rsidP="00FA61AE">
            <w:pPr>
              <w:rPr>
                <w:rStyle w:val="small"/>
                <w:color w:val="auto"/>
              </w:rPr>
            </w:pPr>
          </w:p>
          <w:p w:rsidR="009612E8" w:rsidRPr="009862CB" w:rsidRDefault="009612E8" w:rsidP="00FA61AE">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9612E8" w:rsidRPr="009862CB" w:rsidRDefault="009612E8" w:rsidP="00FA61AE">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9612E8" w:rsidRPr="009862CB" w:rsidTr="00FA61A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9612E8" w:rsidRPr="009862CB" w:rsidRDefault="009612E8" w:rsidP="00FA61AE">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9612E8" w:rsidRPr="009862CB" w:rsidRDefault="009612E8" w:rsidP="00FA61AE">
            <w:pPr>
              <w:pStyle w:val="Paragrafoelenco1"/>
              <w:spacing w:after="0"/>
              <w:rPr>
                <w:rFonts w:ascii="Arial" w:hAnsi="Arial" w:cs="Arial"/>
                <w:color w:val="auto"/>
                <w:sz w:val="14"/>
                <w:szCs w:val="14"/>
              </w:rPr>
            </w:pPr>
          </w:p>
          <w:p w:rsidR="009612E8" w:rsidRPr="009862CB" w:rsidRDefault="009612E8" w:rsidP="00FA61AE">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9612E8" w:rsidRPr="009862CB" w:rsidRDefault="009612E8" w:rsidP="00FA61AE">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color w:val="auto"/>
                <w:sz w:val="14"/>
                <w:szCs w:val="14"/>
              </w:rPr>
              <w:br/>
            </w: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9612E8" w:rsidRPr="009862CB" w:rsidTr="00FA61A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 Sì [ ] No</w:t>
            </w:r>
          </w:p>
        </w:tc>
      </w:tr>
      <w:tr w:rsidR="009612E8" w:rsidRPr="009862CB" w:rsidTr="00FA61A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9612E8" w:rsidRPr="009862CB" w:rsidRDefault="009612E8" w:rsidP="00FA61AE">
            <w:pPr>
              <w:tabs>
                <w:tab w:val="left" w:pos="304"/>
              </w:tabs>
              <w:spacing w:after="0"/>
              <w:jc w:val="both"/>
              <w:rPr>
                <w:rFonts w:ascii="Arial" w:hAnsi="Arial" w:cs="Arial"/>
                <w:color w:val="auto"/>
                <w:sz w:val="14"/>
                <w:szCs w:val="14"/>
              </w:rPr>
            </w:pPr>
          </w:p>
          <w:p w:rsidR="009612E8" w:rsidRPr="009862CB" w:rsidRDefault="009612E8" w:rsidP="00FA61AE">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9612E8" w:rsidRPr="009862CB" w:rsidRDefault="009612E8" w:rsidP="00FA61AE">
            <w:pPr>
              <w:tabs>
                <w:tab w:val="left" w:pos="304"/>
              </w:tabs>
              <w:spacing w:after="0"/>
              <w:jc w:val="both"/>
              <w:rPr>
                <w:rFonts w:ascii="Arial" w:hAnsi="Arial" w:cs="Arial"/>
                <w:color w:val="auto"/>
                <w:sz w:val="14"/>
                <w:szCs w:val="14"/>
              </w:rPr>
            </w:pPr>
          </w:p>
          <w:p w:rsidR="009612E8" w:rsidRPr="009862CB" w:rsidRDefault="009612E8" w:rsidP="00FA61AE">
            <w:pPr>
              <w:tabs>
                <w:tab w:val="left" w:pos="304"/>
              </w:tabs>
              <w:spacing w:after="0"/>
              <w:jc w:val="both"/>
              <w:rPr>
                <w:rFonts w:ascii="Arial" w:hAnsi="Arial" w:cs="Arial"/>
                <w:color w:val="auto"/>
                <w:sz w:val="14"/>
                <w:szCs w:val="14"/>
              </w:rPr>
            </w:pPr>
          </w:p>
          <w:p w:rsidR="009612E8" w:rsidRPr="009862CB" w:rsidRDefault="009612E8" w:rsidP="00FA61AE">
            <w:pPr>
              <w:pStyle w:val="western"/>
              <w:spacing w:before="119" w:beforeAutospacing="0" w:after="0" w:line="240" w:lineRule="auto"/>
            </w:pPr>
            <w:r w:rsidRPr="009862CB">
              <w:rPr>
                <w:rFonts w:ascii="Arial" w:hAnsi="Arial" w:cs="Arial"/>
                <w:sz w:val="14"/>
                <w:szCs w:val="14"/>
              </w:rPr>
              <w:t>5)</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4"/>
                <w:szCs w:val="4"/>
              </w:rPr>
            </w:pPr>
          </w:p>
          <w:p w:rsidR="009612E8" w:rsidRPr="009862CB" w:rsidRDefault="009612E8" w:rsidP="00FA61AE">
            <w:pPr>
              <w:spacing w:after="0"/>
              <w:rPr>
                <w:rFonts w:ascii="Arial" w:hAnsi="Arial" w:cs="Arial"/>
                <w:color w:val="auto"/>
                <w:sz w:val="4"/>
                <w:szCs w:val="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 xml:space="preserve">[……..…][…….…][……..…][……..…]  </w:t>
            </w:r>
          </w:p>
          <w:p w:rsidR="009612E8" w:rsidRPr="009862CB" w:rsidRDefault="009612E8" w:rsidP="00FA61AE">
            <w:pPr>
              <w:spacing w:after="0"/>
              <w:rPr>
                <w:rFonts w:ascii="Arial" w:hAnsi="Arial" w:cs="Arial"/>
                <w:color w:val="auto"/>
                <w:sz w:val="14"/>
                <w:szCs w:val="14"/>
              </w:rPr>
            </w:pPr>
          </w:p>
          <w:p w:rsidR="009612E8" w:rsidRPr="009862CB" w:rsidRDefault="009612E8" w:rsidP="00FA61AE">
            <w:pPr>
              <w:spacing w:after="0"/>
              <w:rPr>
                <w:rFonts w:ascii="Arial" w:hAnsi="Arial" w:cs="Arial"/>
                <w:color w:val="auto"/>
                <w:sz w:val="14"/>
                <w:szCs w:val="14"/>
              </w:rPr>
            </w:pPr>
            <w:r w:rsidRPr="009862CB">
              <w:rPr>
                <w:rFonts w:ascii="Arial" w:hAnsi="Arial" w:cs="Arial"/>
                <w:color w:val="auto"/>
                <w:sz w:val="14"/>
                <w:szCs w:val="14"/>
              </w:rPr>
              <w:t>[……..…]</w:t>
            </w:r>
          </w:p>
        </w:tc>
      </w:tr>
    </w:tbl>
    <w:p w:rsidR="009612E8" w:rsidRPr="009862CB" w:rsidRDefault="009612E8" w:rsidP="009612E8">
      <w:pPr>
        <w:jc w:val="center"/>
        <w:rPr>
          <w:rFonts w:ascii="Arial" w:hAnsi="Arial" w:cs="Arial"/>
          <w:color w:val="auto"/>
          <w:w w:val="0"/>
          <w:sz w:val="14"/>
          <w:szCs w:val="14"/>
        </w:rPr>
      </w:pPr>
    </w:p>
    <w:p w:rsidR="009612E8" w:rsidRPr="009862CB" w:rsidRDefault="009612E8" w:rsidP="009612E8">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9612E8" w:rsidRPr="009862CB" w:rsidTr="00FA61A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 ] Sì [ ] No</w:t>
            </w:r>
          </w:p>
        </w:tc>
      </w:tr>
      <w:tr w:rsidR="009612E8" w:rsidRPr="009862CB" w:rsidTr="00FA61A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9612E8" w:rsidRPr="009862CB" w:rsidRDefault="009612E8" w:rsidP="00FA61AE">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9612E8" w:rsidRPr="009862CB" w:rsidRDefault="009612E8" w:rsidP="00FA61AE">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9612E8" w:rsidRPr="009862CB" w:rsidRDefault="009612E8" w:rsidP="00FA61AE">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9612E8" w:rsidRPr="009862CB" w:rsidRDefault="009612E8" w:rsidP="00FA61AE">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9612E8" w:rsidRPr="009862CB" w:rsidRDefault="009612E8" w:rsidP="00FA61AE">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Contributi previdenziali</w:t>
            </w:r>
          </w:p>
        </w:tc>
      </w:tr>
      <w:tr w:rsidR="009612E8" w:rsidRPr="009862CB" w:rsidTr="00FA61A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t>c1) [ ] Sì [ ] No</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9612E8" w:rsidRPr="009862CB" w:rsidRDefault="009612E8" w:rsidP="00FA61AE">
            <w:pPr>
              <w:pStyle w:val="Tiret0"/>
              <w:ind w:left="850" w:hanging="850"/>
              <w:rPr>
                <w:rFonts w:ascii="Arial" w:hAnsi="Arial" w:cs="Arial"/>
                <w:color w:val="auto"/>
                <w:sz w:val="15"/>
                <w:szCs w:val="15"/>
              </w:rPr>
            </w:pPr>
          </w:p>
          <w:p w:rsidR="009612E8" w:rsidRPr="009862CB" w:rsidRDefault="009612E8" w:rsidP="00FA61AE">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9612E8" w:rsidRPr="009862CB" w:rsidRDefault="009612E8" w:rsidP="00FA61AE">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9612E8" w:rsidRPr="009862CB" w:rsidRDefault="009612E8" w:rsidP="00FA61AE">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9612E8" w:rsidRPr="009862CB" w:rsidRDefault="009612E8" w:rsidP="00FA61AE">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9612E8" w:rsidRPr="009862CB" w:rsidRDefault="009612E8" w:rsidP="00FA61AE">
            <w:pPr>
              <w:pStyle w:val="Tiret0"/>
              <w:ind w:left="850" w:hanging="850"/>
              <w:rPr>
                <w:rFonts w:ascii="Arial" w:hAnsi="Arial" w:cs="Arial"/>
                <w:color w:val="auto"/>
                <w:sz w:val="15"/>
                <w:szCs w:val="15"/>
              </w:rPr>
            </w:pPr>
          </w:p>
          <w:p w:rsidR="009612E8" w:rsidRPr="009862CB" w:rsidRDefault="009612E8" w:rsidP="00FA61AE">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9612E8" w:rsidRPr="009862CB" w:rsidRDefault="009612E8" w:rsidP="00FA61AE">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9612E8" w:rsidRPr="009862CB" w:rsidRDefault="009612E8" w:rsidP="00FA61AE">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9612E8" w:rsidRPr="009862CB" w:rsidRDefault="009612E8" w:rsidP="00FA61AE">
            <w:pPr>
              <w:rPr>
                <w:color w:val="auto"/>
              </w:rPr>
            </w:pPr>
            <w:r w:rsidRPr="009862CB">
              <w:rPr>
                <w:rFonts w:ascii="Arial" w:hAnsi="Arial" w:cs="Arial"/>
                <w:color w:val="auto"/>
                <w:sz w:val="15"/>
                <w:szCs w:val="15"/>
              </w:rPr>
              <w:t>[……………][……………][…………..…]</w:t>
            </w:r>
          </w:p>
        </w:tc>
      </w:tr>
    </w:tbl>
    <w:p w:rsidR="009612E8" w:rsidRPr="009862CB" w:rsidRDefault="009612E8" w:rsidP="009612E8">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9612E8" w:rsidRPr="009862CB" w:rsidRDefault="009612E8" w:rsidP="00FA61AE">
            <w:pPr>
              <w:spacing w:before="0" w:after="0"/>
              <w:rPr>
                <w:rFonts w:ascii="Arial" w:hAnsi="Arial" w:cs="Arial"/>
                <w:color w:val="auto"/>
                <w:sz w:val="15"/>
                <w:szCs w:val="15"/>
              </w:rPr>
            </w:pPr>
          </w:p>
          <w:p w:rsidR="009612E8" w:rsidRPr="009862CB" w:rsidRDefault="009612E8" w:rsidP="00FA61AE">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9612E8" w:rsidRPr="009862CB" w:rsidRDefault="009612E8" w:rsidP="00FA61AE">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9612E8" w:rsidRPr="009862CB" w:rsidRDefault="009612E8" w:rsidP="00FA61AE">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9612E8" w:rsidRPr="009862CB" w:rsidRDefault="009612E8" w:rsidP="00FA61AE">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 ] Sì [ ] No</w:t>
            </w:r>
          </w:p>
        </w:tc>
      </w:tr>
      <w:tr w:rsidR="009612E8" w:rsidRPr="009862CB" w:rsidTr="00FA61A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4"/>
                <w:szCs w:val="1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9612E8" w:rsidRPr="009862CB" w:rsidRDefault="009612E8" w:rsidP="00FA61AE">
            <w:pPr>
              <w:rPr>
                <w:rFonts w:ascii="Arial" w:hAnsi="Arial" w:cs="Arial"/>
                <w:color w:val="auto"/>
                <w:sz w:val="15"/>
                <w:szCs w:val="15"/>
              </w:rPr>
            </w:pPr>
            <w:r w:rsidRPr="009862CB">
              <w:rPr>
                <w:rFonts w:ascii="Arial" w:hAnsi="Arial" w:cs="Arial"/>
                <w:color w:val="auto"/>
                <w:sz w:val="14"/>
                <w:szCs w:val="14"/>
              </w:rPr>
              <w:t xml:space="preserve">[……..…][…….…][……..…][……..…]  </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 xml:space="preserve">L'operatore economico si trova in una delle seguenti situazioni oppure è sottoposto a un procedimento per l’accertamento di una delle seguenti </w:t>
            </w:r>
            <w:proofErr w:type="spellStart"/>
            <w:r w:rsidRPr="009862CB">
              <w:rPr>
                <w:rFonts w:ascii="Arial" w:hAnsi="Arial" w:cs="Arial"/>
                <w:color w:val="auto"/>
                <w:sz w:val="14"/>
                <w:szCs w:val="14"/>
              </w:rPr>
              <w:t>situazionidi</w:t>
            </w:r>
            <w:proofErr w:type="spellEnd"/>
            <w:r w:rsidRPr="009862CB">
              <w:rPr>
                <w:rFonts w:ascii="Arial" w:hAnsi="Arial" w:cs="Arial"/>
                <w:color w:val="auto"/>
                <w:sz w:val="14"/>
                <w:szCs w:val="14"/>
              </w:rPr>
              <w:t xml:space="preserve">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9612E8" w:rsidRPr="009862CB" w:rsidRDefault="009612E8" w:rsidP="00FA61AE">
            <w:pPr>
              <w:pStyle w:val="NormalLeft"/>
              <w:tabs>
                <w:tab w:val="left" w:pos="162"/>
              </w:tabs>
              <w:spacing w:before="0" w:after="0"/>
              <w:jc w:val="both"/>
              <w:rPr>
                <w:rFonts w:ascii="Arial" w:hAnsi="Arial" w:cs="Arial"/>
                <w:color w:val="auto"/>
                <w:sz w:val="14"/>
                <w:szCs w:val="14"/>
              </w:rPr>
            </w:pPr>
          </w:p>
          <w:p w:rsidR="009612E8" w:rsidRPr="009862CB" w:rsidRDefault="009612E8" w:rsidP="00FA61AE">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9612E8" w:rsidRPr="009862CB" w:rsidRDefault="009612E8" w:rsidP="00FA61AE">
            <w:pPr>
              <w:pStyle w:val="NormalLeft"/>
              <w:spacing w:before="0" w:after="0"/>
              <w:jc w:val="both"/>
              <w:rPr>
                <w:rFonts w:ascii="Arial" w:hAnsi="Arial" w:cs="Arial"/>
                <w:b/>
                <w:color w:val="auto"/>
                <w:sz w:val="14"/>
                <w:szCs w:val="14"/>
              </w:rPr>
            </w:pPr>
          </w:p>
          <w:p w:rsidR="009612E8" w:rsidRPr="00B641F0" w:rsidRDefault="009612E8" w:rsidP="00FA61AE">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9612E8" w:rsidRPr="00B641F0" w:rsidRDefault="009612E8" w:rsidP="00FA61AE">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9612E8" w:rsidRPr="00B641F0" w:rsidRDefault="009612E8" w:rsidP="00FA61AE">
            <w:pPr>
              <w:pStyle w:val="NormalLeft"/>
              <w:spacing w:before="0" w:after="0"/>
              <w:ind w:left="162"/>
              <w:jc w:val="both"/>
              <w:rPr>
                <w:b/>
                <w:strike/>
                <w:color w:val="auto"/>
                <w:sz w:val="16"/>
                <w:szCs w:val="16"/>
              </w:rPr>
            </w:pPr>
          </w:p>
          <w:p w:rsidR="009612E8" w:rsidRPr="00B641F0" w:rsidRDefault="009612E8" w:rsidP="00FA61AE">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9612E8" w:rsidRPr="00B07307" w:rsidRDefault="009612E8" w:rsidP="00FA61AE">
            <w:pPr>
              <w:pStyle w:val="NormalLeft"/>
              <w:spacing w:before="0" w:after="0"/>
              <w:ind w:left="162"/>
              <w:jc w:val="both"/>
              <w:rPr>
                <w:strike/>
                <w:color w:val="auto"/>
              </w:rPr>
            </w:pPr>
          </w:p>
          <w:p w:rsidR="009612E8" w:rsidRPr="009862CB" w:rsidRDefault="009612E8" w:rsidP="00FA61AE">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9612E8" w:rsidRPr="009862CB" w:rsidRDefault="009612E8" w:rsidP="00FA61AE">
            <w:pPr>
              <w:pStyle w:val="NormalLeft"/>
              <w:spacing w:before="0" w:after="0"/>
              <w:ind w:left="162"/>
              <w:jc w:val="both"/>
              <w:rPr>
                <w:rFonts w:ascii="Arial" w:hAnsi="Arial" w:cs="Arial"/>
                <w:color w:val="auto"/>
                <w:sz w:val="14"/>
                <w:szCs w:val="14"/>
              </w:rPr>
            </w:pPr>
          </w:p>
          <w:p w:rsidR="009612E8" w:rsidRPr="009862CB" w:rsidRDefault="009612E8" w:rsidP="00FA61AE">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9612E8" w:rsidRPr="009862CB" w:rsidRDefault="009612E8" w:rsidP="00FA61AE">
            <w:pPr>
              <w:pStyle w:val="NormalLeft"/>
              <w:spacing w:before="0" w:after="0"/>
              <w:jc w:val="both"/>
              <w:rPr>
                <w:rFonts w:ascii="Arial" w:hAnsi="Arial" w:cs="Arial"/>
                <w:color w:val="auto"/>
                <w:sz w:val="14"/>
                <w:szCs w:val="14"/>
              </w:rPr>
            </w:pPr>
          </w:p>
          <w:p w:rsidR="009612E8" w:rsidRPr="009862CB" w:rsidRDefault="009612E8" w:rsidP="00FA61AE">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9612E8" w:rsidRPr="009862CB" w:rsidRDefault="009612E8" w:rsidP="00FA61AE">
            <w:pPr>
              <w:pStyle w:val="NormalLeft"/>
              <w:spacing w:before="0" w:after="0"/>
              <w:jc w:val="both"/>
              <w:rPr>
                <w:rFonts w:ascii="Arial" w:hAnsi="Arial" w:cs="Arial"/>
                <w:color w:val="auto"/>
                <w:sz w:val="14"/>
                <w:szCs w:val="14"/>
              </w:rPr>
            </w:pPr>
          </w:p>
          <w:p w:rsidR="009612E8" w:rsidRPr="009862CB" w:rsidRDefault="009612E8" w:rsidP="00FA61AE">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9612E8" w:rsidRPr="009862CB" w:rsidRDefault="009612E8" w:rsidP="00FA61AE">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9612E8" w:rsidRPr="009862CB" w:rsidRDefault="009612E8" w:rsidP="00FA61AE">
            <w:pPr>
              <w:pStyle w:val="NormalLeft"/>
              <w:spacing w:before="0" w:after="0"/>
              <w:jc w:val="both"/>
              <w:rPr>
                <w:rFonts w:ascii="Arial" w:hAnsi="Arial" w:cs="Arial"/>
                <w:strike/>
                <w:color w:val="auto"/>
                <w:sz w:val="15"/>
                <w:szCs w:val="15"/>
              </w:rPr>
            </w:pPr>
          </w:p>
          <w:p w:rsidR="009612E8" w:rsidRPr="009862CB" w:rsidRDefault="009612E8" w:rsidP="00FA61AE">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9612E8" w:rsidRPr="009862CB" w:rsidRDefault="009612E8" w:rsidP="00FA61AE">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9612E8" w:rsidRPr="009862CB" w:rsidRDefault="009612E8" w:rsidP="00FA61AE">
            <w:pPr>
              <w:spacing w:before="0" w:after="0"/>
              <w:rPr>
                <w:rFonts w:ascii="Arial" w:hAnsi="Arial" w:cs="Arial"/>
                <w:color w:val="auto"/>
                <w:sz w:val="14"/>
                <w:szCs w:val="14"/>
              </w:rPr>
            </w:pPr>
          </w:p>
          <w:p w:rsidR="009612E8" w:rsidRPr="00B641F0" w:rsidRDefault="009612E8" w:rsidP="00FA61AE">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9612E8" w:rsidRPr="00B641F0" w:rsidRDefault="009612E8" w:rsidP="00FA61AE">
            <w:pPr>
              <w:spacing w:before="0" w:after="0"/>
              <w:rPr>
                <w:rFonts w:ascii="Arial" w:hAnsi="Arial" w:cs="Arial"/>
                <w:strike/>
                <w:color w:val="auto"/>
                <w:sz w:val="14"/>
                <w:szCs w:val="14"/>
              </w:rPr>
            </w:pPr>
          </w:p>
          <w:p w:rsidR="009612E8" w:rsidRPr="00B641F0" w:rsidRDefault="009612E8" w:rsidP="00FA61AE">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9612E8" w:rsidRPr="00B641F0" w:rsidRDefault="009612E8" w:rsidP="00FA61AE">
            <w:pPr>
              <w:spacing w:before="0" w:after="0"/>
              <w:rPr>
                <w:rFonts w:ascii="Arial" w:hAnsi="Arial" w:cs="Arial"/>
                <w:strike/>
                <w:color w:val="auto"/>
              </w:rPr>
            </w:pPr>
            <w:r w:rsidRPr="00B641F0">
              <w:rPr>
                <w:rFonts w:ascii="Arial" w:hAnsi="Arial" w:cs="Arial"/>
                <w:strike/>
                <w:color w:val="auto"/>
                <w:sz w:val="14"/>
                <w:szCs w:val="14"/>
              </w:rPr>
              <w:t>[………..…]  [………..…]</w:t>
            </w:r>
          </w:p>
          <w:p w:rsidR="009612E8" w:rsidRPr="00B641F0" w:rsidRDefault="009612E8" w:rsidP="00FA61AE">
            <w:pPr>
              <w:spacing w:before="0" w:after="0"/>
              <w:rPr>
                <w:rFonts w:ascii="Arial" w:hAnsi="Arial" w:cs="Arial"/>
                <w:strike/>
                <w:color w:val="auto"/>
                <w:sz w:val="16"/>
                <w:szCs w:val="16"/>
              </w:rPr>
            </w:pPr>
          </w:p>
          <w:p w:rsidR="009612E8" w:rsidRPr="00B641F0" w:rsidRDefault="009612E8" w:rsidP="00FA61AE">
            <w:pPr>
              <w:spacing w:before="0" w:after="0"/>
              <w:rPr>
                <w:rFonts w:ascii="Arial" w:hAnsi="Arial" w:cs="Arial"/>
                <w:strike/>
                <w:color w:val="auto"/>
                <w:sz w:val="14"/>
                <w:szCs w:val="14"/>
              </w:rPr>
            </w:pPr>
          </w:p>
          <w:p w:rsidR="009612E8" w:rsidRPr="00B641F0" w:rsidRDefault="009612E8" w:rsidP="00FA61AE">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9612E8" w:rsidRPr="00B641F0" w:rsidRDefault="009612E8" w:rsidP="00FA61AE">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9612E8" w:rsidRPr="00B641F0" w:rsidRDefault="009612E8" w:rsidP="00FA61AE">
            <w:pPr>
              <w:spacing w:before="0" w:after="0"/>
              <w:rPr>
                <w:rFonts w:ascii="Arial" w:hAnsi="Arial" w:cs="Arial"/>
                <w:strike/>
                <w:color w:val="auto"/>
              </w:rPr>
            </w:pPr>
            <w:r w:rsidRPr="00B641F0">
              <w:rPr>
                <w:rFonts w:ascii="Arial" w:hAnsi="Arial" w:cs="Arial"/>
                <w:strike/>
                <w:color w:val="auto"/>
                <w:sz w:val="14"/>
                <w:szCs w:val="14"/>
              </w:rPr>
              <w:t>[………..…]</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rPr>
            </w:pPr>
            <w:r w:rsidRPr="009862CB">
              <w:rPr>
                <w:rFonts w:ascii="Arial" w:hAnsi="Arial" w:cs="Arial"/>
                <w:color w:val="auto"/>
                <w:sz w:val="14"/>
                <w:szCs w:val="14"/>
              </w:rPr>
              <w:t>[ ] Sì [ ] No</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spacing w:before="0" w:after="0"/>
              <w:rPr>
                <w:rFonts w:ascii="Arial" w:hAnsi="Arial" w:cs="Arial"/>
                <w:color w:val="auto"/>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xml:space="preserve">[ ] Sì [ ] No </w:t>
            </w:r>
          </w:p>
          <w:p w:rsidR="009612E8" w:rsidRPr="009862CB" w:rsidRDefault="009612E8" w:rsidP="00FA61AE">
            <w:pPr>
              <w:rPr>
                <w:rFonts w:ascii="Arial" w:hAnsi="Arial" w:cs="Arial"/>
                <w:color w:val="auto"/>
                <w:sz w:val="14"/>
                <w:szCs w:val="1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xml:space="preserve">[ ] Sì [ ] No </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xml:space="preserve">[ ] Sì [ ] No </w:t>
            </w:r>
          </w:p>
          <w:p w:rsidR="009612E8" w:rsidRPr="009862CB" w:rsidRDefault="009612E8" w:rsidP="00FA61AE">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9612E8" w:rsidRPr="009862CB" w:rsidRDefault="009612E8" w:rsidP="00FA61AE">
            <w:pPr>
              <w:spacing w:before="0" w:after="0"/>
              <w:rPr>
                <w:rFonts w:ascii="Arial" w:hAnsi="Arial" w:cs="Arial"/>
                <w:color w:val="auto"/>
              </w:rPr>
            </w:pPr>
            <w:r w:rsidRPr="009862CB">
              <w:rPr>
                <w:rFonts w:ascii="Arial" w:hAnsi="Arial" w:cs="Arial"/>
                <w:color w:val="auto"/>
                <w:sz w:val="14"/>
                <w:szCs w:val="14"/>
              </w:rPr>
              <w:t xml:space="preserve">[………..…] </w:t>
            </w:r>
          </w:p>
        </w:tc>
      </w:tr>
      <w:tr w:rsidR="009612E8" w:rsidRPr="009862CB" w:rsidTr="00FA61A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w:t>
            </w:r>
            <w:r>
              <w:rPr>
                <w:rFonts w:ascii="Arial" w:hAnsi="Arial" w:cs="Arial"/>
                <w:b/>
                <w:i/>
                <w:color w:val="auto"/>
                <w:sz w:val="15"/>
                <w:szCs w:val="15"/>
                <w:u w:val="single"/>
              </w:rPr>
              <w:t xml:space="preserve">, </w:t>
            </w:r>
            <w:r w:rsidRPr="009862CB">
              <w:rPr>
                <w:rFonts w:ascii="Arial" w:hAnsi="Arial" w:cs="Arial"/>
                <w:b/>
                <w:i/>
                <w:color w:val="auto"/>
                <w:sz w:val="15"/>
                <w:szCs w:val="15"/>
                <w:u w:val="single"/>
              </w:rPr>
              <w:t>c-ter)</w:t>
            </w:r>
            <w:r>
              <w:rPr>
                <w:rFonts w:ascii="Arial" w:hAnsi="Arial" w:cs="Arial"/>
                <w:b/>
                <w:i/>
                <w:color w:val="auto"/>
                <w:sz w:val="15"/>
                <w:szCs w:val="15"/>
                <w:u w:val="single"/>
              </w:rPr>
              <w:t xml:space="preserve"> e c-quater)</w:t>
            </w:r>
            <w:r w:rsidRPr="009862CB">
              <w:rPr>
                <w:rFonts w:ascii="Arial" w:hAnsi="Arial" w:cs="Arial"/>
                <w:color w:val="auto"/>
                <w:sz w:val="15"/>
                <w:szCs w:val="15"/>
              </w:rPr>
              <w:t xml:space="preserve">del Codice? </w:t>
            </w:r>
          </w:p>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p>
        </w:tc>
      </w:tr>
      <w:tr w:rsidR="009612E8" w:rsidRPr="009862CB" w:rsidTr="00FA61A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9612E8" w:rsidRPr="009862CB" w:rsidRDefault="009612E8" w:rsidP="00FA61AE">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9612E8" w:rsidRPr="009862CB" w:rsidRDefault="009612E8" w:rsidP="00FA61AE">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9612E8" w:rsidRPr="009862CB" w:rsidRDefault="009612E8" w:rsidP="00FA61AE">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9612E8" w:rsidRPr="009862CB" w:rsidRDefault="009612E8" w:rsidP="00FA61AE">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9612E8" w:rsidRPr="009862CB" w:rsidRDefault="009612E8" w:rsidP="00FA61AE">
            <w:pPr>
              <w:spacing w:before="0" w:after="0"/>
              <w:rPr>
                <w:rFonts w:ascii="Arial" w:hAnsi="Arial" w:cs="Arial"/>
                <w:color w:val="auto"/>
                <w:sz w:val="14"/>
                <w:szCs w:val="14"/>
              </w:rPr>
            </w:pPr>
          </w:p>
          <w:p w:rsidR="009612E8" w:rsidRPr="009862CB" w:rsidRDefault="009612E8" w:rsidP="00FA61AE">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9612E8" w:rsidRPr="009862CB" w:rsidRDefault="009612E8" w:rsidP="00FA61AE">
            <w:pPr>
              <w:rPr>
                <w:rFonts w:ascii="Arial" w:hAnsi="Arial" w:cs="Arial"/>
                <w:b/>
                <w:color w:val="auto"/>
                <w:sz w:val="15"/>
                <w:szCs w:val="15"/>
              </w:rPr>
            </w:pPr>
          </w:p>
          <w:p w:rsidR="009612E8" w:rsidRPr="009862CB" w:rsidRDefault="009612E8" w:rsidP="00FA61A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4"/>
                <w:szCs w:val="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9612E8" w:rsidRPr="009862CB" w:rsidRDefault="009612E8" w:rsidP="00FA61AE">
            <w:pPr>
              <w:rPr>
                <w:rFonts w:ascii="Arial" w:hAnsi="Arial" w:cs="Arial"/>
                <w:strike/>
                <w:color w:val="auto"/>
                <w:sz w:val="14"/>
                <w:szCs w:val="14"/>
              </w:rPr>
            </w:pPr>
            <w:r w:rsidRPr="009862CB">
              <w:rPr>
                <w:rFonts w:ascii="Arial" w:hAnsi="Arial" w:cs="Arial"/>
                <w:color w:val="auto"/>
                <w:sz w:val="14"/>
                <w:szCs w:val="14"/>
              </w:rPr>
              <w:t xml:space="preserve">[……..…][…….…][……..…][……..…]  </w:t>
            </w:r>
          </w:p>
        </w:tc>
      </w:tr>
      <w:tr w:rsidR="009612E8" w:rsidRPr="009862CB" w:rsidTr="00FA61A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9612E8" w:rsidRPr="009862CB" w:rsidRDefault="009612E8" w:rsidP="00FA61AE">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p>
        </w:tc>
      </w:tr>
      <w:tr w:rsidR="009612E8" w:rsidRPr="009862CB" w:rsidTr="00FA61A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9612E8" w:rsidRPr="009862CB" w:rsidRDefault="009612E8" w:rsidP="00FA61AE">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p>
          <w:p w:rsidR="009612E8" w:rsidRPr="009862CB" w:rsidRDefault="009612E8" w:rsidP="00FA61AE">
            <w:pPr>
              <w:rPr>
                <w:color w:val="auto"/>
              </w:rPr>
            </w:pPr>
            <w:r w:rsidRPr="009862CB">
              <w:rPr>
                <w:rFonts w:ascii="Arial" w:hAnsi="Arial" w:cs="Arial"/>
                <w:color w:val="auto"/>
                <w:sz w:val="15"/>
                <w:szCs w:val="15"/>
              </w:rPr>
              <w:t xml:space="preserve"> […………………]</w:t>
            </w:r>
          </w:p>
        </w:tc>
      </w:tr>
      <w:tr w:rsidR="009612E8" w:rsidRPr="009862CB" w:rsidTr="00FA61A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9612E8" w:rsidRPr="009862CB" w:rsidRDefault="009612E8" w:rsidP="00FA61AE">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9612E8" w:rsidRPr="009862CB" w:rsidRDefault="009612E8" w:rsidP="00FA61AE">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p>
          <w:p w:rsidR="009612E8" w:rsidRPr="009862CB" w:rsidRDefault="009612E8" w:rsidP="00FA61AE">
            <w:pPr>
              <w:rPr>
                <w:rFonts w:ascii="Arial" w:hAnsi="Arial" w:cs="Arial"/>
                <w:color w:val="auto"/>
                <w:sz w:val="16"/>
                <w:szCs w:val="16"/>
              </w:rPr>
            </w:pPr>
          </w:p>
          <w:p w:rsidR="009612E8" w:rsidRPr="009862CB" w:rsidRDefault="009612E8" w:rsidP="00FA61AE">
            <w:pPr>
              <w:rPr>
                <w:color w:val="auto"/>
              </w:rPr>
            </w:pPr>
            <w:r w:rsidRPr="009862CB">
              <w:rPr>
                <w:rFonts w:ascii="Arial" w:hAnsi="Arial" w:cs="Arial"/>
                <w:color w:val="auto"/>
                <w:sz w:val="15"/>
                <w:szCs w:val="15"/>
              </w:rPr>
              <w:t>[ ] Sì [ ] No</w:t>
            </w:r>
          </w:p>
        </w:tc>
      </w:tr>
    </w:tbl>
    <w:p w:rsidR="009612E8" w:rsidRPr="009862CB" w:rsidRDefault="009612E8" w:rsidP="009612E8">
      <w:pPr>
        <w:pStyle w:val="SectionTitle"/>
        <w:keepNext w:val="0"/>
        <w:widowControl w:val="0"/>
        <w:rPr>
          <w:rFonts w:ascii="Arial" w:hAnsi="Arial" w:cs="Arial"/>
          <w:b w:val="0"/>
          <w:caps/>
          <w:color w:val="auto"/>
          <w:sz w:val="15"/>
          <w:szCs w:val="15"/>
        </w:rPr>
      </w:pPr>
    </w:p>
    <w:p w:rsidR="009612E8" w:rsidRPr="009862CB" w:rsidRDefault="009612E8" w:rsidP="009612E8">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9612E8" w:rsidRPr="009862CB" w:rsidRDefault="009612E8" w:rsidP="00FA61AE">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9612E8" w:rsidRPr="009862CB" w:rsidRDefault="009612E8" w:rsidP="00FA61AE">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9612E8" w:rsidRPr="009862CB" w:rsidRDefault="009612E8" w:rsidP="00FA61AE">
            <w:pPr>
              <w:spacing w:before="0" w:after="0"/>
              <w:ind w:left="284" w:hanging="284"/>
              <w:jc w:val="both"/>
              <w:rPr>
                <w:rFonts w:ascii="Arial" w:hAnsi="Arial" w:cs="Arial"/>
                <w:color w:val="auto"/>
                <w:sz w:val="14"/>
                <w:szCs w:val="14"/>
              </w:rPr>
            </w:pPr>
          </w:p>
          <w:p w:rsidR="009612E8" w:rsidRPr="009862CB" w:rsidRDefault="009612E8" w:rsidP="00FA61AE">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9612E8" w:rsidRPr="009862CB" w:rsidRDefault="009612E8" w:rsidP="00FA61AE">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9612E8" w:rsidRPr="009862CB" w:rsidRDefault="009612E8" w:rsidP="00FA61AE">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9612E8" w:rsidRPr="009862CB" w:rsidRDefault="009612E8" w:rsidP="00FA61AE">
            <w:pPr>
              <w:pStyle w:val="NormaleWeb1"/>
              <w:spacing w:before="0" w:after="0"/>
              <w:ind w:left="284" w:hanging="284"/>
              <w:jc w:val="both"/>
              <w:rPr>
                <w:rFonts w:eastAsia="font345"/>
                <w:color w:val="auto"/>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spacing w:before="0" w:after="0"/>
              <w:jc w:val="both"/>
              <w:rPr>
                <w:rFonts w:ascii="Arial" w:hAnsi="Arial" w:cs="Arial"/>
                <w:color w:val="auto"/>
                <w:sz w:val="14"/>
                <w:szCs w:val="14"/>
              </w:rPr>
            </w:pPr>
          </w:p>
          <w:p w:rsidR="009612E8" w:rsidRPr="009862CB" w:rsidRDefault="009612E8" w:rsidP="00FA61AE">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spacing w:before="0" w:after="0"/>
              <w:ind w:left="284" w:hanging="284"/>
              <w:jc w:val="both"/>
              <w:rPr>
                <w:rFonts w:ascii="Arial" w:hAnsi="Arial" w:cs="Arial"/>
                <w:color w:val="auto"/>
                <w:sz w:val="14"/>
                <w:szCs w:val="14"/>
              </w:rPr>
            </w:pPr>
          </w:p>
          <w:p w:rsidR="009612E8" w:rsidRPr="009862CB" w:rsidRDefault="009612E8" w:rsidP="00FA61AE">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jc w:val="both"/>
              <w:rPr>
                <w:rFonts w:ascii="Arial" w:hAnsi="Arial" w:cs="Arial"/>
                <w:color w:val="auto"/>
                <w:sz w:val="4"/>
                <w:szCs w:val="4"/>
              </w:rPr>
            </w:pP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rPr>
                <w:rFonts w:ascii="Arial" w:hAnsi="Arial" w:cs="Arial"/>
                <w:color w:val="auto"/>
                <w:sz w:val="4"/>
                <w:szCs w:val="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9612E8" w:rsidRPr="009862CB" w:rsidRDefault="009612E8" w:rsidP="00FA61AE">
            <w:pPr>
              <w:spacing w:before="0" w:after="0"/>
              <w:ind w:left="284" w:hanging="284"/>
              <w:jc w:val="both"/>
              <w:rPr>
                <w:rFonts w:ascii="Arial" w:hAnsi="Arial" w:cs="Arial"/>
                <w:color w:val="auto"/>
                <w:sz w:val="14"/>
                <w:szCs w:val="14"/>
              </w:rPr>
            </w:pPr>
          </w:p>
          <w:p w:rsidR="009612E8" w:rsidRPr="009862CB" w:rsidRDefault="009612E8" w:rsidP="00FA61AE">
            <w:pPr>
              <w:spacing w:before="0" w:after="0"/>
              <w:ind w:left="284" w:hanging="284"/>
              <w:jc w:val="both"/>
              <w:rPr>
                <w:rFonts w:ascii="Arial" w:hAnsi="Arial" w:cs="Arial"/>
                <w:color w:val="auto"/>
              </w:rPr>
            </w:pPr>
            <w:r w:rsidRPr="009862CB">
              <w:rPr>
                <w:rFonts w:ascii="Arial" w:hAnsi="Arial" w:cs="Arial"/>
                <w:color w:val="auto"/>
                <w:sz w:val="14"/>
                <w:szCs w:val="14"/>
              </w:rPr>
              <w:t>[………..…][……….…][……….…]</w:t>
            </w:r>
          </w:p>
          <w:p w:rsidR="009612E8" w:rsidRPr="009862CB" w:rsidRDefault="009612E8" w:rsidP="00FA61AE">
            <w:pPr>
              <w:rPr>
                <w:rFonts w:ascii="Arial" w:hAnsi="Arial" w:cs="Arial"/>
                <w:color w:val="auto"/>
                <w:sz w:val="14"/>
                <w:szCs w:val="1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rPr>
                <w:rFonts w:ascii="Arial" w:hAnsi="Arial" w:cs="Arial"/>
                <w:color w:val="auto"/>
                <w:sz w:val="14"/>
                <w:szCs w:val="1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(numero dipendenti e/o altro ) [………..…][……….…][……….…]</w:t>
            </w:r>
          </w:p>
          <w:p w:rsidR="009612E8" w:rsidRPr="009862CB" w:rsidRDefault="009612E8" w:rsidP="00FA61AE">
            <w:pPr>
              <w:rPr>
                <w:rFonts w:ascii="Arial" w:hAnsi="Arial" w:cs="Arial"/>
                <w:color w:val="auto"/>
                <w:sz w:val="4"/>
                <w:szCs w:val="4"/>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rPr>
                <w:rFonts w:ascii="Arial" w:hAnsi="Arial" w:cs="Arial"/>
                <w:color w:val="auto"/>
                <w:sz w:val="14"/>
                <w:szCs w:val="14"/>
              </w:rPr>
            </w:pPr>
          </w:p>
          <w:p w:rsidR="009612E8" w:rsidRPr="009862CB" w:rsidRDefault="009612E8" w:rsidP="00FA61AE">
            <w:pPr>
              <w:rPr>
                <w:rFonts w:ascii="Arial" w:hAnsi="Arial" w:cs="Arial"/>
                <w:color w:val="auto"/>
                <w:sz w:val="16"/>
                <w:szCs w:val="16"/>
              </w:rPr>
            </w:pP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9612E8" w:rsidRPr="009862CB" w:rsidRDefault="009612E8" w:rsidP="00FA61AE">
            <w:pPr>
              <w:rPr>
                <w:rFonts w:ascii="Arial" w:hAnsi="Arial" w:cs="Arial"/>
                <w:color w:val="auto"/>
                <w:sz w:val="14"/>
                <w:szCs w:val="14"/>
              </w:rPr>
            </w:pPr>
            <w:r w:rsidRPr="009862CB">
              <w:rPr>
                <w:rFonts w:ascii="Arial" w:hAnsi="Arial" w:cs="Arial"/>
                <w:color w:val="auto"/>
                <w:sz w:val="14"/>
                <w:szCs w:val="14"/>
              </w:rPr>
              <w:t>[ ] Sì [ ] No</w:t>
            </w:r>
          </w:p>
          <w:p w:rsidR="009612E8" w:rsidRPr="009862CB" w:rsidRDefault="009612E8" w:rsidP="00FA61AE">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9612E8" w:rsidRPr="009862CB" w:rsidRDefault="009612E8" w:rsidP="00FA61AE">
            <w:pPr>
              <w:jc w:val="both"/>
              <w:rPr>
                <w:rFonts w:ascii="Arial" w:hAnsi="Arial" w:cs="Arial"/>
                <w:strike/>
                <w:color w:val="auto"/>
                <w:sz w:val="15"/>
                <w:szCs w:val="15"/>
              </w:rPr>
            </w:pPr>
            <w:r w:rsidRPr="009862CB">
              <w:rPr>
                <w:rFonts w:ascii="Arial" w:hAnsi="Arial" w:cs="Arial"/>
                <w:color w:val="auto"/>
                <w:sz w:val="14"/>
                <w:szCs w:val="14"/>
              </w:rPr>
              <w:t>[………..…][……….…][……….…]</w:t>
            </w:r>
          </w:p>
          <w:p w:rsidR="009612E8" w:rsidRPr="009862CB" w:rsidRDefault="009612E8" w:rsidP="00FA61AE">
            <w:pPr>
              <w:rPr>
                <w:rFonts w:ascii="Arial" w:hAnsi="Arial" w:cs="Arial"/>
                <w:color w:val="auto"/>
                <w:sz w:val="14"/>
                <w:szCs w:val="14"/>
              </w:rPr>
            </w:pPr>
          </w:p>
          <w:p w:rsidR="009612E8" w:rsidRPr="009862CB" w:rsidRDefault="009612E8" w:rsidP="00FA61AE">
            <w:pPr>
              <w:rPr>
                <w:color w:val="auto"/>
              </w:rPr>
            </w:pPr>
            <w:r w:rsidRPr="009862CB">
              <w:rPr>
                <w:rFonts w:ascii="Arial" w:hAnsi="Arial" w:cs="Arial"/>
                <w:color w:val="auto"/>
                <w:sz w:val="14"/>
                <w:szCs w:val="14"/>
              </w:rPr>
              <w:t>[ ] Sì [ ] No</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p>
          <w:p w:rsidR="009612E8" w:rsidRPr="009862CB" w:rsidRDefault="009612E8" w:rsidP="00FA61AE">
            <w:pPr>
              <w:rPr>
                <w:rFonts w:ascii="Arial" w:hAnsi="Arial" w:cs="Arial"/>
                <w:color w:val="auto"/>
                <w:sz w:val="15"/>
                <w:szCs w:val="15"/>
              </w:rPr>
            </w:pPr>
          </w:p>
        </w:tc>
      </w:tr>
    </w:tbl>
    <w:p w:rsidR="009612E8" w:rsidRPr="009862CB" w:rsidRDefault="009612E8" w:rsidP="009612E8">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9612E8" w:rsidRPr="009862CB" w:rsidRDefault="009612E8" w:rsidP="009612E8">
      <w:pPr>
        <w:spacing w:before="0" w:after="0"/>
        <w:rPr>
          <w:rFonts w:ascii="Arial" w:hAnsi="Arial" w:cs="Arial"/>
          <w:color w:val="auto"/>
          <w:sz w:val="17"/>
          <w:szCs w:val="17"/>
        </w:rPr>
      </w:pPr>
    </w:p>
    <w:p w:rsidR="009612E8" w:rsidRPr="009862CB" w:rsidRDefault="009612E8" w:rsidP="009612E8">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9612E8" w:rsidRPr="009862CB" w:rsidRDefault="009612E8" w:rsidP="009612E8">
      <w:pPr>
        <w:spacing w:before="0" w:after="0"/>
        <w:rPr>
          <w:rFonts w:ascii="Arial" w:hAnsi="Arial" w:cs="Arial"/>
          <w:color w:val="auto"/>
          <w:sz w:val="16"/>
          <w:szCs w:val="16"/>
        </w:rPr>
      </w:pPr>
    </w:p>
    <w:p w:rsidR="009612E8" w:rsidRPr="009862CB" w:rsidRDefault="009612E8" w:rsidP="009612E8">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9612E8" w:rsidRPr="009862CB" w:rsidRDefault="009612E8" w:rsidP="009612E8">
      <w:pPr>
        <w:pStyle w:val="Titolo1"/>
        <w:spacing w:before="0" w:after="0"/>
        <w:rPr>
          <w:color w:val="auto"/>
          <w:sz w:val="16"/>
          <w:szCs w:val="16"/>
        </w:rPr>
      </w:pP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612E8" w:rsidRPr="009862CB" w:rsidTr="00FA61A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w w:val="0"/>
                <w:sz w:val="15"/>
                <w:szCs w:val="15"/>
              </w:rPr>
              <w:t>[ ] Sì [ ] No</w:t>
            </w:r>
          </w:p>
        </w:tc>
      </w:tr>
    </w:tbl>
    <w:p w:rsidR="009612E8" w:rsidRPr="009862CB" w:rsidRDefault="009612E8" w:rsidP="009612E8">
      <w:pPr>
        <w:pStyle w:val="SectionTitle"/>
        <w:spacing w:after="120"/>
        <w:jc w:val="both"/>
        <w:rPr>
          <w:rFonts w:ascii="Arial" w:hAnsi="Arial" w:cs="Arial"/>
          <w:b w:val="0"/>
          <w:caps/>
          <w:color w:val="auto"/>
          <w:sz w:val="16"/>
          <w:szCs w:val="16"/>
        </w:rPr>
      </w:pPr>
    </w:p>
    <w:p w:rsidR="009612E8" w:rsidRPr="009862CB" w:rsidRDefault="009612E8" w:rsidP="009612E8">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9612E8" w:rsidRPr="009862CB" w:rsidRDefault="009612E8" w:rsidP="00FA61AE">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9612E8" w:rsidRPr="009862CB" w:rsidRDefault="009612E8" w:rsidP="00FA61AE">
            <w:pPr>
              <w:pStyle w:val="Paragrafoelenco1"/>
              <w:tabs>
                <w:tab w:val="left" w:pos="284"/>
              </w:tabs>
              <w:ind w:left="284"/>
              <w:rPr>
                <w:rFonts w:ascii="Arial" w:hAnsi="Arial" w:cs="Arial"/>
                <w:color w:val="auto"/>
                <w:sz w:val="15"/>
                <w:szCs w:val="15"/>
              </w:rPr>
            </w:pPr>
          </w:p>
          <w:p w:rsidR="009612E8" w:rsidRPr="009862CB" w:rsidRDefault="009612E8" w:rsidP="00FA61AE">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9612E8" w:rsidRPr="009862CB" w:rsidRDefault="009612E8" w:rsidP="00FA61AE">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bl>
    <w:p w:rsidR="009612E8" w:rsidRPr="009862CB" w:rsidRDefault="009612E8" w:rsidP="009612E8">
      <w:pPr>
        <w:pStyle w:val="SectionTitle"/>
        <w:spacing w:before="0" w:after="0"/>
        <w:jc w:val="both"/>
        <w:rPr>
          <w:rFonts w:ascii="Arial" w:hAnsi="Arial" w:cs="Arial"/>
          <w:color w:val="auto"/>
          <w:sz w:val="4"/>
          <w:szCs w:val="4"/>
        </w:rPr>
      </w:pPr>
    </w:p>
    <w:p w:rsidR="009612E8" w:rsidRPr="009862CB" w:rsidRDefault="009612E8" w:rsidP="009612E8">
      <w:pPr>
        <w:spacing w:before="0"/>
        <w:rPr>
          <w:color w:val="auto"/>
        </w:rPr>
      </w:pPr>
    </w:p>
    <w:p w:rsidR="009612E8" w:rsidRPr="009862CB" w:rsidRDefault="009612E8" w:rsidP="009612E8">
      <w:pPr>
        <w:pStyle w:val="SectionTitle"/>
        <w:pageBreakBefore/>
        <w:spacing w:before="0" w:after="0"/>
        <w:jc w:val="both"/>
        <w:rPr>
          <w:rFonts w:ascii="Arial" w:hAnsi="Arial" w:cs="Arial"/>
          <w:b w:val="0"/>
          <w:caps/>
          <w:color w:val="auto"/>
          <w:sz w:val="15"/>
          <w:szCs w:val="15"/>
        </w:rPr>
      </w:pPr>
    </w:p>
    <w:p w:rsidR="009612E8" w:rsidRPr="009862CB" w:rsidRDefault="009612E8" w:rsidP="009612E8">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9612E8" w:rsidRPr="009862CB" w:rsidRDefault="009612E8" w:rsidP="00FA61AE">
            <w:pPr>
              <w:ind w:left="284" w:hanging="284"/>
              <w:rPr>
                <w:rFonts w:ascii="Arial" w:hAnsi="Arial" w:cs="Arial"/>
                <w:b/>
                <w:color w:val="auto"/>
                <w:sz w:val="12"/>
                <w:szCs w:val="12"/>
              </w:rPr>
            </w:pPr>
          </w:p>
          <w:p w:rsidR="009612E8" w:rsidRPr="009862CB" w:rsidRDefault="009612E8" w:rsidP="00FA61AE">
            <w:pPr>
              <w:ind w:left="284" w:hanging="284"/>
              <w:rPr>
                <w:rFonts w:ascii="Arial" w:hAnsi="Arial" w:cs="Arial"/>
                <w:color w:val="auto"/>
                <w:sz w:val="12"/>
                <w:szCs w:val="12"/>
              </w:rPr>
            </w:pPr>
            <w:r w:rsidRPr="009862CB">
              <w:rPr>
                <w:rFonts w:ascii="Arial" w:hAnsi="Arial" w:cs="Arial"/>
                <w:b/>
                <w:color w:val="auto"/>
                <w:sz w:val="15"/>
                <w:szCs w:val="15"/>
              </w:rPr>
              <w:t>e/o,</w:t>
            </w:r>
          </w:p>
          <w:p w:rsidR="009612E8" w:rsidRPr="009862CB" w:rsidRDefault="009612E8" w:rsidP="00FA61AE">
            <w:pPr>
              <w:ind w:left="284" w:hanging="142"/>
              <w:rPr>
                <w:rFonts w:ascii="Arial" w:hAnsi="Arial" w:cs="Arial"/>
                <w:color w:val="auto"/>
                <w:sz w:val="12"/>
                <w:szCs w:val="12"/>
              </w:rPr>
            </w:pPr>
          </w:p>
          <w:p w:rsidR="009612E8" w:rsidRPr="009862CB" w:rsidRDefault="009612E8" w:rsidP="00FA61AE">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9612E8" w:rsidRPr="009862CB" w:rsidRDefault="009612E8" w:rsidP="00FA61AE">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 valuta</w:t>
            </w: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t>e/o,</w:t>
            </w:r>
          </w:p>
          <w:p w:rsidR="009612E8" w:rsidRPr="009862CB" w:rsidRDefault="009612E8" w:rsidP="00FA61AE">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9612E8" w:rsidRPr="009862CB" w:rsidRDefault="009612E8" w:rsidP="00FA61AE">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 valuta</w:t>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9612E8" w:rsidRPr="009862CB" w:rsidRDefault="009612E8" w:rsidP="00FA61AE">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9612E8" w:rsidRPr="009862CB" w:rsidRDefault="009612E8" w:rsidP="00FA61AE">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valuta</w:t>
            </w:r>
          </w:p>
          <w:p w:rsidR="009612E8" w:rsidRPr="009862CB" w:rsidRDefault="009612E8" w:rsidP="00FA61AE">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9612E8" w:rsidRPr="009862CB" w:rsidRDefault="009612E8" w:rsidP="00FA61AE">
            <w:pPr>
              <w:spacing w:before="0" w:after="0"/>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9612E8" w:rsidRPr="009862CB" w:rsidRDefault="009612E8" w:rsidP="00FA61AE">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bl>
    <w:p w:rsidR="009612E8" w:rsidRPr="009862CB" w:rsidRDefault="009612E8" w:rsidP="009612E8">
      <w:pPr>
        <w:pStyle w:val="SectionTitle"/>
        <w:spacing w:before="0" w:after="0"/>
        <w:jc w:val="both"/>
        <w:rPr>
          <w:rFonts w:ascii="Arial" w:hAnsi="Arial" w:cs="Arial"/>
          <w:caps/>
          <w:color w:val="auto"/>
          <w:sz w:val="15"/>
          <w:szCs w:val="15"/>
        </w:rPr>
      </w:pPr>
    </w:p>
    <w:p w:rsidR="009612E8" w:rsidRPr="009862CB" w:rsidRDefault="009612E8" w:rsidP="009612E8">
      <w:pPr>
        <w:pStyle w:val="Titolo1"/>
        <w:spacing w:before="0" w:after="0"/>
        <w:ind w:left="850"/>
        <w:rPr>
          <w:color w:val="auto"/>
          <w:sz w:val="16"/>
          <w:szCs w:val="16"/>
        </w:rPr>
      </w:pPr>
    </w:p>
    <w:p w:rsidR="009612E8" w:rsidRPr="009862CB" w:rsidRDefault="009612E8" w:rsidP="009612E8">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9612E8" w:rsidRPr="009862CB" w:rsidRDefault="009612E8" w:rsidP="009612E8">
      <w:pPr>
        <w:pStyle w:val="Titolo1"/>
        <w:spacing w:before="0" w:after="0"/>
        <w:ind w:left="850"/>
        <w:rPr>
          <w:color w:val="auto"/>
          <w:sz w:val="16"/>
          <w:szCs w:val="16"/>
        </w:rPr>
      </w:pP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9612E8" w:rsidRPr="009862CB" w:rsidRDefault="009612E8" w:rsidP="00FA61AE">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9612E8" w:rsidRPr="009862CB" w:rsidRDefault="009612E8" w:rsidP="00FA61AE">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612E8" w:rsidRPr="009862CB" w:rsidTr="00FA61A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destinatari</w:t>
                  </w:r>
                </w:p>
              </w:tc>
            </w:tr>
            <w:tr w:rsidR="009612E8" w:rsidRPr="009862CB" w:rsidTr="00FA61A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tc>
            </w:tr>
          </w:tbl>
          <w:p w:rsidR="009612E8" w:rsidRPr="009862CB" w:rsidRDefault="009612E8" w:rsidP="00FA61AE">
            <w:pPr>
              <w:rPr>
                <w:rFonts w:ascii="Arial" w:hAnsi="Arial" w:cs="Arial"/>
                <w:color w:val="auto"/>
                <w:sz w:val="15"/>
                <w:szCs w:val="15"/>
              </w:rPr>
            </w:pP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9612E8" w:rsidRPr="009862CB" w:rsidRDefault="009612E8" w:rsidP="00FA61AE">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9612E8" w:rsidRPr="009862CB" w:rsidRDefault="009612E8" w:rsidP="00FA61AE">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t>[ ] Sì [ ] No</w:t>
            </w:r>
          </w:p>
          <w:p w:rsidR="009612E8" w:rsidRPr="009862CB" w:rsidRDefault="009612E8" w:rsidP="00FA61AE">
            <w:pPr>
              <w:rPr>
                <w:rFonts w:ascii="Arial" w:hAnsi="Arial" w:cs="Arial"/>
                <w:color w:val="auto"/>
                <w:sz w:val="15"/>
                <w:szCs w:val="15"/>
              </w:rPr>
            </w:pPr>
          </w:p>
          <w:p w:rsidR="009612E8" w:rsidRPr="009862CB" w:rsidRDefault="009612E8" w:rsidP="00FA61AE">
            <w:pPr>
              <w:rPr>
                <w:color w:val="auto"/>
              </w:rPr>
            </w:pP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9612E8" w:rsidRPr="009862CB" w:rsidRDefault="009612E8" w:rsidP="00FA61AE">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9612E8" w:rsidRPr="009862CB" w:rsidRDefault="009612E8" w:rsidP="00FA61AE">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9612E8" w:rsidRPr="009862CB" w:rsidRDefault="009612E8" w:rsidP="00FA61AE">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color w:val="auto"/>
              </w:rPr>
            </w:pPr>
            <w:r w:rsidRPr="009862CB">
              <w:rPr>
                <w:rFonts w:ascii="Arial" w:hAnsi="Arial" w:cs="Arial"/>
                <w:color w:val="auto"/>
                <w:sz w:val="15"/>
                <w:szCs w:val="15"/>
              </w:rPr>
              <w:br/>
              <w:t>b) [………..…]</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9612E8" w:rsidRPr="009862CB" w:rsidRDefault="009612E8" w:rsidP="00FA61AE">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9612E8" w:rsidRPr="009862CB" w:rsidRDefault="009612E8" w:rsidP="00FA61AE">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9612E8" w:rsidRPr="009862CB" w:rsidRDefault="009612E8" w:rsidP="00FA61AE">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9612E8" w:rsidRPr="009862CB" w:rsidRDefault="009612E8" w:rsidP="00FA61AE">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9612E8" w:rsidRPr="009862CB" w:rsidRDefault="009612E8" w:rsidP="00FA61AE">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9612E8" w:rsidRPr="009862CB" w:rsidRDefault="009612E8" w:rsidP="00FA61AE">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spacing w:before="0" w:after="0"/>
              <w:rPr>
                <w:rFonts w:ascii="Arial" w:hAnsi="Arial" w:cs="Arial"/>
                <w:color w:val="auto"/>
                <w:sz w:val="15"/>
                <w:szCs w:val="15"/>
              </w:rPr>
            </w:pPr>
          </w:p>
          <w:p w:rsidR="009612E8" w:rsidRPr="009862CB" w:rsidRDefault="009612E8" w:rsidP="00FA61AE">
            <w:pPr>
              <w:spacing w:before="0" w:after="0"/>
              <w:rPr>
                <w:rFonts w:ascii="Arial" w:hAnsi="Arial" w:cs="Arial"/>
                <w:color w:val="auto"/>
                <w:sz w:val="15"/>
                <w:szCs w:val="15"/>
              </w:rPr>
            </w:pP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9612E8" w:rsidRPr="009862CB" w:rsidRDefault="009612E8" w:rsidP="00FA61AE">
            <w:pPr>
              <w:spacing w:before="0" w:after="0"/>
              <w:rPr>
                <w:rFonts w:ascii="Arial" w:hAnsi="Arial" w:cs="Arial"/>
                <w:color w:val="auto"/>
                <w:sz w:val="15"/>
                <w:szCs w:val="15"/>
              </w:rPr>
            </w:pP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spacing w:before="0" w:after="0"/>
              <w:rPr>
                <w:rFonts w:ascii="Arial" w:hAnsi="Arial" w:cs="Arial"/>
                <w:color w:val="auto"/>
                <w:sz w:val="15"/>
                <w:szCs w:val="15"/>
              </w:rPr>
            </w:pPr>
            <w:r w:rsidRPr="009862CB">
              <w:rPr>
                <w:rFonts w:ascii="Arial" w:hAnsi="Arial" w:cs="Arial"/>
                <w:color w:val="auto"/>
                <w:sz w:val="15"/>
                <w:szCs w:val="15"/>
              </w:rPr>
              <w:t>[………..…][………….…][………….…]</w:t>
            </w:r>
          </w:p>
          <w:p w:rsidR="009612E8" w:rsidRPr="009862CB" w:rsidRDefault="009612E8" w:rsidP="00FA61AE">
            <w:pPr>
              <w:spacing w:before="0" w:after="0"/>
              <w:rPr>
                <w:color w:val="auto"/>
              </w:rPr>
            </w:pP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9612E8" w:rsidRPr="009862CB" w:rsidRDefault="009612E8" w:rsidP="00FA61AE">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p>
        </w:tc>
      </w:tr>
    </w:tbl>
    <w:p w:rsidR="009612E8" w:rsidRPr="009862CB" w:rsidRDefault="009612E8" w:rsidP="009612E8">
      <w:pPr>
        <w:jc w:val="both"/>
        <w:rPr>
          <w:rFonts w:ascii="Arial" w:hAnsi="Arial" w:cs="Arial"/>
          <w:color w:val="auto"/>
          <w:sz w:val="15"/>
          <w:szCs w:val="15"/>
        </w:rPr>
      </w:pPr>
    </w:p>
    <w:p w:rsidR="009612E8" w:rsidRPr="009862CB" w:rsidRDefault="009612E8" w:rsidP="009612E8">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9612E8" w:rsidRPr="009862CB" w:rsidRDefault="009612E8" w:rsidP="009612E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w w:val="0"/>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9612E8" w:rsidRPr="009862CB" w:rsidRDefault="009612E8" w:rsidP="00FA61AE">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9612E8" w:rsidRPr="009862CB" w:rsidRDefault="009612E8" w:rsidP="00FA61AE">
            <w:pPr>
              <w:rPr>
                <w:color w:val="auto"/>
              </w:rPr>
            </w:pPr>
            <w:r w:rsidRPr="009862CB">
              <w:rPr>
                <w:rFonts w:ascii="Arial" w:hAnsi="Arial" w:cs="Arial"/>
                <w:color w:val="auto"/>
                <w:sz w:val="15"/>
                <w:szCs w:val="15"/>
              </w:rPr>
              <w:t>[……..…][…………][…………]</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 xml:space="preserve">sistemi </w:t>
            </w:r>
            <w:proofErr w:type="spellStart"/>
            <w:r w:rsidRPr="009862CB">
              <w:rPr>
                <w:rFonts w:ascii="Arial" w:hAnsi="Arial" w:cs="Arial"/>
                <w:b/>
                <w:color w:val="auto"/>
                <w:w w:val="0"/>
                <w:sz w:val="15"/>
                <w:szCs w:val="15"/>
              </w:rPr>
              <w:t>o</w:t>
            </w:r>
            <w:r w:rsidRPr="009862CB">
              <w:rPr>
                <w:rFonts w:ascii="Arial" w:hAnsi="Arial" w:cs="Arial"/>
                <w:b/>
                <w:color w:val="auto"/>
                <w:sz w:val="15"/>
                <w:szCs w:val="15"/>
              </w:rPr>
              <w:t>norme</w:t>
            </w:r>
            <w:proofErr w:type="spellEnd"/>
            <w:r w:rsidRPr="009862CB">
              <w:rPr>
                <w:rFonts w:ascii="Arial" w:hAnsi="Arial" w:cs="Arial"/>
                <w:b/>
                <w:color w:val="auto"/>
                <w:sz w:val="15"/>
                <w:szCs w:val="15"/>
              </w:rPr>
              <w:t xml:space="preserve"> di gestione ambientale</w:t>
            </w:r>
            <w:r w:rsidRPr="009862CB">
              <w:rPr>
                <w:rFonts w:ascii="Arial" w:hAnsi="Arial" w:cs="Arial"/>
                <w:color w:val="auto"/>
                <w:w w:val="0"/>
                <w:sz w:val="15"/>
                <w:szCs w:val="15"/>
              </w:rPr>
              <w:t>?</w:t>
            </w:r>
          </w:p>
          <w:p w:rsidR="009612E8" w:rsidRPr="009862CB" w:rsidRDefault="009612E8" w:rsidP="00FA61AE">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 xml:space="preserve">sistemi </w:t>
            </w:r>
            <w:proofErr w:type="spellStart"/>
            <w:r w:rsidRPr="009862CB">
              <w:rPr>
                <w:rFonts w:ascii="Arial" w:hAnsi="Arial" w:cs="Arial"/>
                <w:b/>
                <w:color w:val="auto"/>
                <w:w w:val="0"/>
                <w:sz w:val="15"/>
                <w:szCs w:val="15"/>
              </w:rPr>
              <w:t>o</w:t>
            </w:r>
            <w:r w:rsidRPr="009862CB">
              <w:rPr>
                <w:rFonts w:ascii="Arial" w:hAnsi="Arial" w:cs="Arial"/>
                <w:b/>
                <w:color w:val="auto"/>
                <w:sz w:val="15"/>
                <w:szCs w:val="15"/>
              </w:rPr>
              <w:t>norme</w:t>
            </w:r>
            <w:proofErr w:type="spellEnd"/>
            <w:r w:rsidRPr="009862CB">
              <w:rPr>
                <w:rFonts w:ascii="Arial" w:hAnsi="Arial" w:cs="Arial"/>
                <w:b/>
                <w:color w:val="auto"/>
                <w:sz w:val="15"/>
                <w:szCs w:val="15"/>
              </w:rPr>
              <w:t xml:space="preserve"> di gestione ambientale</w:t>
            </w:r>
            <w:r w:rsidRPr="009862CB">
              <w:rPr>
                <w:rFonts w:ascii="Arial" w:hAnsi="Arial" w:cs="Arial"/>
                <w:color w:val="auto"/>
                <w:w w:val="0"/>
                <w:sz w:val="15"/>
                <w:szCs w:val="15"/>
              </w:rPr>
              <w:t xml:space="preserve"> si dispone:</w:t>
            </w:r>
          </w:p>
          <w:p w:rsidR="009612E8" w:rsidRPr="009862CB" w:rsidRDefault="009612E8" w:rsidP="00FA61AE">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9612E8" w:rsidRPr="009862CB" w:rsidRDefault="009612E8" w:rsidP="00FA61AE">
            <w:pPr>
              <w:rPr>
                <w:color w:val="auto"/>
              </w:rPr>
            </w:pPr>
            <w:r w:rsidRPr="009862CB">
              <w:rPr>
                <w:rFonts w:ascii="Arial" w:hAnsi="Arial" w:cs="Arial"/>
                <w:color w:val="auto"/>
                <w:sz w:val="15"/>
                <w:szCs w:val="15"/>
              </w:rPr>
              <w:t xml:space="preserve"> […………][……..…][……..…]</w:t>
            </w:r>
          </w:p>
        </w:tc>
      </w:tr>
    </w:tbl>
    <w:p w:rsidR="009612E8" w:rsidRPr="009862CB" w:rsidRDefault="009612E8" w:rsidP="009612E8">
      <w:pPr>
        <w:rPr>
          <w:rFonts w:ascii="Arial" w:hAnsi="Arial" w:cs="Arial"/>
          <w:color w:val="auto"/>
          <w:sz w:val="15"/>
          <w:szCs w:val="15"/>
        </w:rPr>
      </w:pPr>
    </w:p>
    <w:p w:rsidR="009612E8" w:rsidRPr="009862CB" w:rsidRDefault="009612E8" w:rsidP="009612E8">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9612E8" w:rsidRPr="009862CB" w:rsidRDefault="009612E8" w:rsidP="009612E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612E8" w:rsidRPr="009862CB" w:rsidRDefault="009612E8" w:rsidP="009612E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9612E8" w:rsidRPr="009862CB" w:rsidRDefault="009612E8" w:rsidP="009612E8">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color w:val="auto"/>
              </w:rPr>
            </w:pPr>
            <w:r w:rsidRPr="009862CB">
              <w:rPr>
                <w:rFonts w:ascii="Arial" w:hAnsi="Arial" w:cs="Arial"/>
                <w:b/>
                <w:color w:val="auto"/>
                <w:w w:val="0"/>
                <w:sz w:val="15"/>
                <w:szCs w:val="15"/>
              </w:rPr>
              <w:t>Risposta:</w:t>
            </w:r>
          </w:p>
        </w:tc>
      </w:tr>
      <w:tr w:rsidR="009612E8" w:rsidRPr="009862CB" w:rsidTr="00FA61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9612E8" w:rsidRPr="009862CB" w:rsidRDefault="009612E8" w:rsidP="00FA61AE">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9612E8" w:rsidRPr="009862CB" w:rsidRDefault="009612E8" w:rsidP="00FA61AE">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9612E8" w:rsidRPr="009862CB" w:rsidRDefault="009612E8" w:rsidP="00FA61AE">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9612E8" w:rsidRPr="009862CB" w:rsidRDefault="009612E8" w:rsidP="00FA61AE">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9612E8" w:rsidRPr="009862CB" w:rsidRDefault="009612E8" w:rsidP="009612E8">
      <w:pPr>
        <w:pStyle w:val="ChapterTitle"/>
        <w:jc w:val="both"/>
        <w:rPr>
          <w:rFonts w:ascii="Arial" w:hAnsi="Arial" w:cs="Arial"/>
          <w:color w:val="auto"/>
          <w:sz w:val="15"/>
          <w:szCs w:val="15"/>
        </w:rPr>
      </w:pPr>
    </w:p>
    <w:p w:rsidR="009612E8" w:rsidRPr="009862CB" w:rsidRDefault="009612E8" w:rsidP="009612E8">
      <w:pPr>
        <w:pStyle w:val="ChapterTitle"/>
        <w:rPr>
          <w:rFonts w:ascii="Arial" w:hAnsi="Arial" w:cs="Arial"/>
          <w:i/>
          <w:color w:val="auto"/>
          <w:sz w:val="15"/>
          <w:szCs w:val="15"/>
        </w:rPr>
      </w:pPr>
      <w:r w:rsidRPr="009862CB">
        <w:rPr>
          <w:color w:val="auto"/>
          <w:sz w:val="19"/>
          <w:szCs w:val="19"/>
        </w:rPr>
        <w:t>Parte VI: Dichiarazioni finali</w:t>
      </w:r>
    </w:p>
    <w:p w:rsidR="009612E8" w:rsidRPr="009862CB" w:rsidRDefault="009612E8" w:rsidP="009612E8">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9612E8" w:rsidRPr="009862CB" w:rsidRDefault="009612E8" w:rsidP="009612E8">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9612E8" w:rsidRPr="009862CB" w:rsidRDefault="009612E8" w:rsidP="009612E8">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9612E8" w:rsidRPr="009862CB" w:rsidRDefault="009612E8" w:rsidP="009612E8">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9612E8" w:rsidRPr="009862CB" w:rsidRDefault="009612E8" w:rsidP="009612E8">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9612E8" w:rsidRPr="009862CB" w:rsidRDefault="009612E8" w:rsidP="009612E8">
      <w:pPr>
        <w:rPr>
          <w:rFonts w:ascii="Arial" w:hAnsi="Arial" w:cs="Arial"/>
          <w:i/>
          <w:color w:val="auto"/>
          <w:sz w:val="15"/>
          <w:szCs w:val="15"/>
        </w:rPr>
      </w:pPr>
    </w:p>
    <w:p w:rsidR="009612E8" w:rsidRPr="009862CB" w:rsidRDefault="009612E8" w:rsidP="009612E8">
      <w:pPr>
        <w:rPr>
          <w:rFonts w:ascii="Arial" w:hAnsi="Arial" w:cs="Arial"/>
          <w:i/>
          <w:color w:val="auto"/>
          <w:sz w:val="14"/>
          <w:szCs w:val="14"/>
        </w:rPr>
      </w:pPr>
    </w:p>
    <w:p w:rsidR="009612E8" w:rsidRPr="009862CB" w:rsidRDefault="009612E8" w:rsidP="009612E8">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9612E8" w:rsidRPr="009862CB" w:rsidRDefault="009612E8" w:rsidP="009612E8">
      <w:pPr>
        <w:pStyle w:val="Titrearticle"/>
        <w:jc w:val="both"/>
        <w:rPr>
          <w:rFonts w:ascii="Arial" w:hAnsi="Arial" w:cs="Arial"/>
          <w:color w:val="auto"/>
          <w:sz w:val="15"/>
          <w:szCs w:val="15"/>
        </w:rPr>
      </w:pPr>
    </w:p>
    <w:p w:rsidR="009612E8" w:rsidRPr="009862CB" w:rsidRDefault="009612E8" w:rsidP="009612E8">
      <w:pPr>
        <w:rPr>
          <w:color w:val="auto"/>
        </w:rPr>
      </w:pPr>
      <w:bookmarkStart w:id="4" w:name="_DV_C939"/>
      <w:bookmarkEnd w:id="4"/>
    </w:p>
    <w:p w:rsidR="009612E8" w:rsidRPr="009862CB" w:rsidRDefault="009612E8" w:rsidP="009612E8">
      <w:pPr>
        <w:rPr>
          <w:color w:val="auto"/>
        </w:rPr>
      </w:pPr>
    </w:p>
    <w:p w:rsidR="009612E8" w:rsidRDefault="009612E8" w:rsidP="009612E8"/>
    <w:p w:rsidR="00321EE8" w:rsidRDefault="00321EE8"/>
    <w:sectPr w:rsidR="00321EE8"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A7" w:rsidRDefault="005707A7" w:rsidP="009612E8">
      <w:pPr>
        <w:spacing w:before="0" w:after="0"/>
      </w:pPr>
      <w:r>
        <w:separator/>
      </w:r>
    </w:p>
  </w:endnote>
  <w:endnote w:type="continuationSeparator" w:id="0">
    <w:p w:rsidR="005707A7" w:rsidRDefault="005707A7" w:rsidP="009612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18" w:rsidRPr="00D509A5" w:rsidRDefault="00F50FC8"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707A7" w:rsidRPr="00D509A5">
      <w:rPr>
        <w:rFonts w:ascii="Calibri" w:hAnsi="Calibri"/>
        <w:sz w:val="20"/>
        <w:szCs w:val="20"/>
      </w:rPr>
      <w:instrText>PAGE   \* MERGEFORMAT</w:instrText>
    </w:r>
    <w:r w:rsidRPr="00D509A5">
      <w:rPr>
        <w:rFonts w:ascii="Calibri" w:hAnsi="Calibri"/>
        <w:sz w:val="20"/>
        <w:szCs w:val="20"/>
      </w:rPr>
      <w:fldChar w:fldCharType="separate"/>
    </w:r>
    <w:r w:rsidR="006335AB">
      <w:rPr>
        <w:rFonts w:ascii="Calibri" w:hAnsi="Calibri"/>
        <w:noProof/>
        <w:sz w:val="20"/>
        <w:szCs w:val="20"/>
      </w:rPr>
      <w:t>2</w:t>
    </w:r>
    <w:r w:rsidRPr="00D509A5">
      <w:rPr>
        <w:rFonts w:ascii="Calibri" w:hAnsi="Calibri"/>
        <w:sz w:val="20"/>
        <w:szCs w:val="20"/>
      </w:rPr>
      <w:fldChar w:fldCharType="end"/>
    </w:r>
  </w:p>
  <w:p w:rsidR="00DC3A18" w:rsidRDefault="00633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A7" w:rsidRDefault="005707A7" w:rsidP="009612E8">
      <w:pPr>
        <w:spacing w:before="0" w:after="0"/>
      </w:pPr>
      <w:r>
        <w:separator/>
      </w:r>
    </w:p>
  </w:footnote>
  <w:footnote w:type="continuationSeparator" w:id="0">
    <w:p w:rsidR="005707A7" w:rsidRDefault="005707A7" w:rsidP="009612E8">
      <w:pPr>
        <w:spacing w:before="0" w:after="0"/>
      </w:pPr>
      <w:r>
        <w:continuationSeparator/>
      </w:r>
    </w:p>
  </w:footnote>
  <w:footnote w:id="1">
    <w:p w:rsidR="009612E8" w:rsidRPr="001F35A9" w:rsidRDefault="009612E8" w:rsidP="009612E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612E8" w:rsidRPr="001F35A9" w:rsidRDefault="009612E8" w:rsidP="009612E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rsidR="009612E8" w:rsidRPr="001F35A9" w:rsidRDefault="009612E8" w:rsidP="009612E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612E8" w:rsidRPr="001F35A9" w:rsidRDefault="009612E8" w:rsidP="009612E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9612E8" w:rsidRDefault="009612E8" w:rsidP="009612E8">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p w:rsidR="009612E8" w:rsidRPr="001F35A9" w:rsidRDefault="009612E8" w:rsidP="009612E8">
      <w:pPr>
        <w:tabs>
          <w:tab w:val="left" w:pos="284"/>
        </w:tabs>
        <w:spacing w:before="0" w:after="0"/>
        <w:jc w:val="both"/>
        <w:rPr>
          <w:sz w:val="12"/>
          <w:szCs w:val="12"/>
        </w:rPr>
      </w:pPr>
    </w:p>
  </w:footnote>
  <w:footnote w:id="6">
    <w:p w:rsidR="009612E8" w:rsidRPr="001F35A9" w:rsidRDefault="009612E8" w:rsidP="009612E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612E8" w:rsidRPr="001F35A9" w:rsidRDefault="009612E8" w:rsidP="009612E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9612E8" w:rsidRPr="001F35A9" w:rsidRDefault="009612E8" w:rsidP="009612E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612E8" w:rsidRPr="001F35A9" w:rsidRDefault="009612E8" w:rsidP="009612E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612E8" w:rsidRPr="001F35A9" w:rsidRDefault="009612E8" w:rsidP="009612E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612E8" w:rsidRPr="001F35A9" w:rsidRDefault="009612E8" w:rsidP="009612E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9612E8" w:rsidRPr="001F35A9" w:rsidRDefault="009612E8" w:rsidP="009612E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612E8" w:rsidRPr="001F35A9" w:rsidRDefault="009612E8" w:rsidP="009612E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612E8" w:rsidRPr="001F35A9" w:rsidRDefault="009612E8" w:rsidP="009612E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rsidR="009612E8" w:rsidRPr="003E60D1" w:rsidRDefault="009612E8" w:rsidP="009612E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612E8" w:rsidRPr="003E60D1" w:rsidRDefault="009612E8" w:rsidP="009612E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612E8" w:rsidRPr="003E60D1" w:rsidRDefault="009612E8" w:rsidP="009612E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612E8" w:rsidRPr="003E60D1" w:rsidRDefault="009612E8" w:rsidP="009612E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612E8" w:rsidRPr="003E60D1" w:rsidRDefault="009612E8" w:rsidP="009612E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612E8" w:rsidRPr="003E60D1" w:rsidRDefault="009612E8" w:rsidP="009612E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612E8" w:rsidRPr="003E60D1" w:rsidRDefault="009612E8" w:rsidP="009612E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612E8" w:rsidRPr="003E60D1" w:rsidRDefault="009612E8" w:rsidP="009612E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9612E8" w:rsidRPr="003E60D1" w:rsidRDefault="009612E8" w:rsidP="009612E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612E8" w:rsidRPr="003E60D1" w:rsidRDefault="009612E8" w:rsidP="009612E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612E8" w:rsidRPr="003E60D1" w:rsidRDefault="009612E8" w:rsidP="009612E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612E8" w:rsidRPr="003E60D1" w:rsidRDefault="009612E8" w:rsidP="009612E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612E8" w:rsidRPr="00BF74E1" w:rsidRDefault="009612E8" w:rsidP="009612E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612E8" w:rsidRPr="00F351F0" w:rsidRDefault="009612E8" w:rsidP="009612E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612E8" w:rsidRPr="003E60D1" w:rsidRDefault="009612E8" w:rsidP="009612E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9612E8" w:rsidRPr="003E60D1" w:rsidRDefault="009612E8" w:rsidP="009612E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612E8" w:rsidRPr="003E60D1" w:rsidRDefault="009612E8" w:rsidP="009612E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612E8" w:rsidRPr="003E60D1" w:rsidRDefault="009612E8" w:rsidP="009612E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612E8" w:rsidRPr="003E60D1" w:rsidRDefault="009612E8" w:rsidP="009612E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612E8" w:rsidRPr="00B641F0" w:rsidRDefault="009612E8" w:rsidP="009612E8">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9612E8" w:rsidRPr="003E60D1" w:rsidRDefault="009612E8" w:rsidP="009612E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9612E8" w:rsidRPr="003E60D1" w:rsidRDefault="009612E8" w:rsidP="009612E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9612E8" w:rsidRPr="003E60D1" w:rsidRDefault="009612E8" w:rsidP="009612E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612E8" w:rsidRPr="003E60D1" w:rsidRDefault="009612E8" w:rsidP="009612E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612E8" w:rsidRPr="003E60D1" w:rsidRDefault="009612E8" w:rsidP="009612E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612E8"/>
    <w:rsid w:val="00133C0E"/>
    <w:rsid w:val="00321EE8"/>
    <w:rsid w:val="00515BF1"/>
    <w:rsid w:val="005707A7"/>
    <w:rsid w:val="005E0DB1"/>
    <w:rsid w:val="006335AB"/>
    <w:rsid w:val="00704F39"/>
    <w:rsid w:val="00747F23"/>
    <w:rsid w:val="009612E8"/>
    <w:rsid w:val="00981D83"/>
    <w:rsid w:val="00BA2FC1"/>
    <w:rsid w:val="00BD67F7"/>
    <w:rsid w:val="00DF57BB"/>
    <w:rsid w:val="00E877A5"/>
    <w:rsid w:val="00F50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ind w:left="-425"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2E8"/>
    <w:pPr>
      <w:suppressAutoHyphens/>
      <w:spacing w:before="120" w:after="120" w:line="240" w:lineRule="auto"/>
      <w:ind w:left="0" w:right="0"/>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9612E8"/>
    <w:pPr>
      <w:keepNext/>
      <w:spacing w:before="360"/>
      <w:outlineLvl w:val="0"/>
    </w:pPr>
    <w:rPr>
      <w:rFonts w:eastAsia="font345"/>
      <w:b/>
      <w:bCs/>
      <w:smallCaps/>
      <w:szCs w:val="28"/>
    </w:rPr>
  </w:style>
  <w:style w:type="paragraph" w:styleId="Titolo2">
    <w:name w:val="heading 2"/>
    <w:basedOn w:val="Normale"/>
    <w:link w:val="Titolo2Carattere"/>
    <w:qFormat/>
    <w:rsid w:val="009612E8"/>
    <w:pPr>
      <w:keepNext/>
      <w:outlineLvl w:val="1"/>
    </w:pPr>
    <w:rPr>
      <w:rFonts w:eastAsia="font345"/>
      <w:b/>
      <w:bCs/>
      <w:szCs w:val="26"/>
    </w:rPr>
  </w:style>
  <w:style w:type="paragraph" w:styleId="Titolo3">
    <w:name w:val="heading 3"/>
    <w:basedOn w:val="Normale"/>
    <w:link w:val="Titolo3Carattere"/>
    <w:qFormat/>
    <w:rsid w:val="009612E8"/>
    <w:pPr>
      <w:keepNext/>
      <w:outlineLvl w:val="2"/>
    </w:pPr>
    <w:rPr>
      <w:rFonts w:eastAsia="font345"/>
      <w:bCs/>
      <w:i/>
    </w:rPr>
  </w:style>
  <w:style w:type="paragraph" w:styleId="Titolo4">
    <w:name w:val="heading 4"/>
    <w:basedOn w:val="Normale"/>
    <w:link w:val="Titolo4Carattere"/>
    <w:qFormat/>
    <w:rsid w:val="009612E8"/>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612E8"/>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9612E8"/>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9612E8"/>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9612E8"/>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9612E8"/>
  </w:style>
  <w:style w:type="character" w:customStyle="1" w:styleId="NormalBoldChar">
    <w:name w:val="NormalBold Char"/>
    <w:rsid w:val="009612E8"/>
    <w:rPr>
      <w:rFonts w:ascii="Times New Roman" w:eastAsia="Times New Roman" w:hAnsi="Times New Roman" w:cs="Times New Roman"/>
      <w:b/>
      <w:sz w:val="24"/>
      <w:lang w:eastAsia="it-IT" w:bidi="it-IT"/>
    </w:rPr>
  </w:style>
  <w:style w:type="character" w:customStyle="1" w:styleId="DeltaViewInsertion">
    <w:name w:val="DeltaView Insertion"/>
    <w:rsid w:val="009612E8"/>
    <w:rPr>
      <w:b/>
      <w:i/>
      <w:spacing w:val="0"/>
    </w:rPr>
  </w:style>
  <w:style w:type="character" w:customStyle="1" w:styleId="PidipaginaCarattere">
    <w:name w:val="Piè di pagina Carattere"/>
    <w:uiPriority w:val="99"/>
    <w:rsid w:val="009612E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612E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612E8"/>
    <w:rPr>
      <w:shd w:val="clear" w:color="auto" w:fill="FFFFFF"/>
      <w:vertAlign w:val="superscript"/>
    </w:rPr>
  </w:style>
  <w:style w:type="character" w:customStyle="1" w:styleId="IntestazioneCarattere">
    <w:name w:val="Intestazione Carattere"/>
    <w:rsid w:val="009612E8"/>
    <w:rPr>
      <w:rFonts w:ascii="Times New Roman" w:eastAsia="Calibri" w:hAnsi="Times New Roman" w:cs="Times New Roman"/>
      <w:sz w:val="24"/>
      <w:lang w:eastAsia="it-IT" w:bidi="it-IT"/>
    </w:rPr>
  </w:style>
  <w:style w:type="character" w:customStyle="1" w:styleId="TestofumettoCarattere">
    <w:name w:val="Testo fumetto Carattere"/>
    <w:rsid w:val="009612E8"/>
    <w:rPr>
      <w:rFonts w:ascii="Tahoma" w:eastAsia="Calibri" w:hAnsi="Tahoma" w:cs="Tahoma"/>
      <w:sz w:val="16"/>
      <w:szCs w:val="16"/>
      <w:lang w:eastAsia="it-IT" w:bidi="it-IT"/>
    </w:rPr>
  </w:style>
  <w:style w:type="character" w:styleId="Collegamentoipertestuale">
    <w:name w:val="Hyperlink"/>
    <w:rsid w:val="009612E8"/>
    <w:rPr>
      <w:color w:val="0000FF"/>
      <w:u w:val="single"/>
    </w:rPr>
  </w:style>
  <w:style w:type="character" w:customStyle="1" w:styleId="ListLabel1">
    <w:name w:val="ListLabel 1"/>
    <w:rsid w:val="009612E8"/>
    <w:rPr>
      <w:color w:val="000000"/>
    </w:rPr>
  </w:style>
  <w:style w:type="character" w:customStyle="1" w:styleId="ListLabel2">
    <w:name w:val="ListLabel 2"/>
    <w:rsid w:val="009612E8"/>
    <w:rPr>
      <w:sz w:val="16"/>
      <w:szCs w:val="16"/>
    </w:rPr>
  </w:style>
  <w:style w:type="character" w:customStyle="1" w:styleId="ListLabel3">
    <w:name w:val="ListLabel 3"/>
    <w:rsid w:val="009612E8"/>
    <w:rPr>
      <w:rFonts w:ascii="Arial" w:hAnsi="Arial"/>
      <w:b/>
      <w:i w:val="0"/>
      <w:sz w:val="15"/>
    </w:rPr>
  </w:style>
  <w:style w:type="character" w:customStyle="1" w:styleId="ListLabel4">
    <w:name w:val="ListLabel 4"/>
    <w:rsid w:val="009612E8"/>
    <w:rPr>
      <w:i w:val="0"/>
    </w:rPr>
  </w:style>
  <w:style w:type="character" w:customStyle="1" w:styleId="ListLabel5">
    <w:name w:val="ListLabel 5"/>
    <w:rsid w:val="009612E8"/>
    <w:rPr>
      <w:rFonts w:ascii="Arial" w:hAnsi="Arial"/>
      <w:i w:val="0"/>
      <w:sz w:val="15"/>
    </w:rPr>
  </w:style>
  <w:style w:type="character" w:customStyle="1" w:styleId="ListLabel6">
    <w:name w:val="ListLabel 6"/>
    <w:rsid w:val="009612E8"/>
    <w:rPr>
      <w:color w:val="000000"/>
    </w:rPr>
  </w:style>
  <w:style w:type="character" w:customStyle="1" w:styleId="ListLabel7">
    <w:name w:val="ListLabel 7"/>
    <w:rsid w:val="009612E8"/>
    <w:rPr>
      <w:rFonts w:eastAsia="Calibri" w:cs="Arial"/>
      <w:b w:val="0"/>
      <w:color w:val="00000A"/>
    </w:rPr>
  </w:style>
  <w:style w:type="character" w:customStyle="1" w:styleId="ListLabel8">
    <w:name w:val="ListLabel 8"/>
    <w:rsid w:val="009612E8"/>
    <w:rPr>
      <w:rFonts w:cs="Courier New"/>
    </w:rPr>
  </w:style>
  <w:style w:type="character" w:customStyle="1" w:styleId="ListLabel9">
    <w:name w:val="ListLabel 9"/>
    <w:rsid w:val="009612E8"/>
    <w:rPr>
      <w:rFonts w:cs="Courier New"/>
    </w:rPr>
  </w:style>
  <w:style w:type="character" w:customStyle="1" w:styleId="ListLabel10">
    <w:name w:val="ListLabel 10"/>
    <w:rsid w:val="009612E8"/>
    <w:rPr>
      <w:rFonts w:cs="Courier New"/>
    </w:rPr>
  </w:style>
  <w:style w:type="character" w:customStyle="1" w:styleId="ListLabel11">
    <w:name w:val="ListLabel 11"/>
    <w:rsid w:val="009612E8"/>
    <w:rPr>
      <w:rFonts w:eastAsia="Calibri" w:cs="Arial"/>
    </w:rPr>
  </w:style>
  <w:style w:type="character" w:customStyle="1" w:styleId="ListLabel12">
    <w:name w:val="ListLabel 12"/>
    <w:rsid w:val="009612E8"/>
    <w:rPr>
      <w:rFonts w:cs="Courier New"/>
    </w:rPr>
  </w:style>
  <w:style w:type="character" w:customStyle="1" w:styleId="ListLabel13">
    <w:name w:val="ListLabel 13"/>
    <w:rsid w:val="009612E8"/>
    <w:rPr>
      <w:rFonts w:cs="Courier New"/>
    </w:rPr>
  </w:style>
  <w:style w:type="character" w:customStyle="1" w:styleId="ListLabel14">
    <w:name w:val="ListLabel 14"/>
    <w:rsid w:val="009612E8"/>
    <w:rPr>
      <w:rFonts w:cs="Courier New"/>
    </w:rPr>
  </w:style>
  <w:style w:type="character" w:customStyle="1" w:styleId="ListLabel15">
    <w:name w:val="ListLabel 15"/>
    <w:rsid w:val="009612E8"/>
    <w:rPr>
      <w:rFonts w:eastAsia="Calibri" w:cs="Arial"/>
      <w:color w:val="FF0000"/>
    </w:rPr>
  </w:style>
  <w:style w:type="character" w:customStyle="1" w:styleId="ListLabel16">
    <w:name w:val="ListLabel 16"/>
    <w:rsid w:val="009612E8"/>
    <w:rPr>
      <w:rFonts w:cs="Courier New"/>
    </w:rPr>
  </w:style>
  <w:style w:type="character" w:customStyle="1" w:styleId="ListLabel17">
    <w:name w:val="ListLabel 17"/>
    <w:rsid w:val="009612E8"/>
    <w:rPr>
      <w:rFonts w:cs="Courier New"/>
    </w:rPr>
  </w:style>
  <w:style w:type="character" w:customStyle="1" w:styleId="ListLabel18">
    <w:name w:val="ListLabel 18"/>
    <w:rsid w:val="009612E8"/>
    <w:rPr>
      <w:rFonts w:cs="Courier New"/>
    </w:rPr>
  </w:style>
  <w:style w:type="character" w:customStyle="1" w:styleId="ListLabel19">
    <w:name w:val="ListLabel 19"/>
    <w:rsid w:val="009612E8"/>
    <w:rPr>
      <w:rFonts w:cs="Courier New"/>
    </w:rPr>
  </w:style>
  <w:style w:type="character" w:customStyle="1" w:styleId="ListLabel20">
    <w:name w:val="ListLabel 20"/>
    <w:rsid w:val="009612E8"/>
    <w:rPr>
      <w:rFonts w:cs="Courier New"/>
    </w:rPr>
  </w:style>
  <w:style w:type="character" w:customStyle="1" w:styleId="ListLabel21">
    <w:name w:val="ListLabel 21"/>
    <w:rsid w:val="009612E8"/>
    <w:rPr>
      <w:rFonts w:cs="Courier New"/>
    </w:rPr>
  </w:style>
  <w:style w:type="character" w:customStyle="1" w:styleId="Caratterenotaapidipagina">
    <w:name w:val="Carattere nota a piè di pagina"/>
    <w:rsid w:val="009612E8"/>
  </w:style>
  <w:style w:type="character" w:styleId="Rimandonotaapidipagina">
    <w:name w:val="footnote reference"/>
    <w:rsid w:val="009612E8"/>
    <w:rPr>
      <w:vertAlign w:val="superscript"/>
    </w:rPr>
  </w:style>
  <w:style w:type="character" w:styleId="Rimandonotadichiusura">
    <w:name w:val="endnote reference"/>
    <w:rsid w:val="009612E8"/>
    <w:rPr>
      <w:vertAlign w:val="superscript"/>
    </w:rPr>
  </w:style>
  <w:style w:type="character" w:customStyle="1" w:styleId="Caratterenotadichiusura">
    <w:name w:val="Carattere nota di chiusura"/>
    <w:rsid w:val="009612E8"/>
  </w:style>
  <w:style w:type="character" w:customStyle="1" w:styleId="ListLabel22">
    <w:name w:val="ListLabel 22"/>
    <w:rsid w:val="009612E8"/>
    <w:rPr>
      <w:sz w:val="16"/>
      <w:szCs w:val="16"/>
    </w:rPr>
  </w:style>
  <w:style w:type="character" w:customStyle="1" w:styleId="ListLabel23">
    <w:name w:val="ListLabel 23"/>
    <w:rsid w:val="009612E8"/>
    <w:rPr>
      <w:rFonts w:ascii="Arial" w:hAnsi="Arial" w:cs="Symbol"/>
      <w:sz w:val="15"/>
    </w:rPr>
  </w:style>
  <w:style w:type="character" w:customStyle="1" w:styleId="ListLabel24">
    <w:name w:val="ListLabel 24"/>
    <w:rsid w:val="009612E8"/>
    <w:rPr>
      <w:rFonts w:ascii="Arial" w:hAnsi="Arial"/>
      <w:b/>
      <w:i w:val="0"/>
      <w:sz w:val="15"/>
    </w:rPr>
  </w:style>
  <w:style w:type="character" w:customStyle="1" w:styleId="ListLabel25">
    <w:name w:val="ListLabel 25"/>
    <w:rsid w:val="009612E8"/>
    <w:rPr>
      <w:rFonts w:ascii="Arial" w:hAnsi="Arial"/>
      <w:i w:val="0"/>
      <w:sz w:val="15"/>
    </w:rPr>
  </w:style>
  <w:style w:type="character" w:customStyle="1" w:styleId="ListLabel26">
    <w:name w:val="ListLabel 26"/>
    <w:rsid w:val="009612E8"/>
    <w:rPr>
      <w:rFonts w:ascii="Arial" w:hAnsi="Arial" w:cs="Symbol"/>
      <w:sz w:val="15"/>
    </w:rPr>
  </w:style>
  <w:style w:type="character" w:customStyle="1" w:styleId="ListLabel27">
    <w:name w:val="ListLabel 27"/>
    <w:rsid w:val="009612E8"/>
    <w:rPr>
      <w:rFonts w:ascii="Arial" w:hAnsi="Arial" w:cs="Courier New"/>
      <w:sz w:val="14"/>
    </w:rPr>
  </w:style>
  <w:style w:type="character" w:customStyle="1" w:styleId="ListLabel28">
    <w:name w:val="ListLabel 28"/>
    <w:rsid w:val="009612E8"/>
    <w:rPr>
      <w:rFonts w:cs="Courier New"/>
    </w:rPr>
  </w:style>
  <w:style w:type="character" w:customStyle="1" w:styleId="ListLabel29">
    <w:name w:val="ListLabel 29"/>
    <w:rsid w:val="009612E8"/>
    <w:rPr>
      <w:rFonts w:cs="Wingdings"/>
    </w:rPr>
  </w:style>
  <w:style w:type="character" w:customStyle="1" w:styleId="ListLabel30">
    <w:name w:val="ListLabel 30"/>
    <w:rsid w:val="009612E8"/>
    <w:rPr>
      <w:rFonts w:cs="Symbol"/>
    </w:rPr>
  </w:style>
  <w:style w:type="character" w:customStyle="1" w:styleId="ListLabel31">
    <w:name w:val="ListLabel 31"/>
    <w:rsid w:val="009612E8"/>
    <w:rPr>
      <w:rFonts w:cs="Courier New"/>
    </w:rPr>
  </w:style>
  <w:style w:type="character" w:customStyle="1" w:styleId="ListLabel32">
    <w:name w:val="ListLabel 32"/>
    <w:rsid w:val="009612E8"/>
    <w:rPr>
      <w:rFonts w:cs="Wingdings"/>
    </w:rPr>
  </w:style>
  <w:style w:type="character" w:customStyle="1" w:styleId="ListLabel33">
    <w:name w:val="ListLabel 33"/>
    <w:rsid w:val="009612E8"/>
    <w:rPr>
      <w:rFonts w:cs="Symbol"/>
    </w:rPr>
  </w:style>
  <w:style w:type="character" w:customStyle="1" w:styleId="ListLabel34">
    <w:name w:val="ListLabel 34"/>
    <w:rsid w:val="009612E8"/>
    <w:rPr>
      <w:rFonts w:cs="Courier New"/>
    </w:rPr>
  </w:style>
  <w:style w:type="character" w:customStyle="1" w:styleId="ListLabel35">
    <w:name w:val="ListLabel 35"/>
    <w:rsid w:val="009612E8"/>
    <w:rPr>
      <w:rFonts w:cs="Wingdings"/>
    </w:rPr>
  </w:style>
  <w:style w:type="character" w:customStyle="1" w:styleId="ListLabel36">
    <w:name w:val="ListLabel 36"/>
    <w:rsid w:val="009612E8"/>
    <w:rPr>
      <w:rFonts w:ascii="Arial" w:hAnsi="Arial" w:cs="Symbol"/>
      <w:sz w:val="15"/>
    </w:rPr>
  </w:style>
  <w:style w:type="character" w:customStyle="1" w:styleId="ListLabel37">
    <w:name w:val="ListLabel 37"/>
    <w:rsid w:val="009612E8"/>
    <w:rPr>
      <w:rFonts w:ascii="Arial" w:hAnsi="Arial"/>
      <w:b/>
      <w:i w:val="0"/>
      <w:sz w:val="15"/>
    </w:rPr>
  </w:style>
  <w:style w:type="character" w:customStyle="1" w:styleId="ListLabel38">
    <w:name w:val="ListLabel 38"/>
    <w:rsid w:val="009612E8"/>
    <w:rPr>
      <w:rFonts w:ascii="Arial" w:hAnsi="Arial"/>
      <w:i w:val="0"/>
      <w:sz w:val="15"/>
    </w:rPr>
  </w:style>
  <w:style w:type="character" w:customStyle="1" w:styleId="ListLabel39">
    <w:name w:val="ListLabel 39"/>
    <w:rsid w:val="009612E8"/>
    <w:rPr>
      <w:rFonts w:ascii="Arial" w:hAnsi="Arial" w:cs="Symbol"/>
      <w:sz w:val="15"/>
    </w:rPr>
  </w:style>
  <w:style w:type="character" w:customStyle="1" w:styleId="ListLabel40">
    <w:name w:val="ListLabel 40"/>
    <w:rsid w:val="009612E8"/>
    <w:rPr>
      <w:rFonts w:cs="Courier New"/>
      <w:sz w:val="14"/>
    </w:rPr>
  </w:style>
  <w:style w:type="character" w:customStyle="1" w:styleId="ListLabel41">
    <w:name w:val="ListLabel 41"/>
    <w:rsid w:val="009612E8"/>
    <w:rPr>
      <w:rFonts w:cs="Courier New"/>
    </w:rPr>
  </w:style>
  <w:style w:type="character" w:customStyle="1" w:styleId="ListLabel42">
    <w:name w:val="ListLabel 42"/>
    <w:rsid w:val="009612E8"/>
    <w:rPr>
      <w:rFonts w:cs="Wingdings"/>
    </w:rPr>
  </w:style>
  <w:style w:type="character" w:customStyle="1" w:styleId="ListLabel43">
    <w:name w:val="ListLabel 43"/>
    <w:rsid w:val="009612E8"/>
    <w:rPr>
      <w:rFonts w:cs="Symbol"/>
    </w:rPr>
  </w:style>
  <w:style w:type="character" w:customStyle="1" w:styleId="ListLabel44">
    <w:name w:val="ListLabel 44"/>
    <w:rsid w:val="009612E8"/>
    <w:rPr>
      <w:rFonts w:cs="Courier New"/>
    </w:rPr>
  </w:style>
  <w:style w:type="character" w:customStyle="1" w:styleId="ListLabel45">
    <w:name w:val="ListLabel 45"/>
    <w:rsid w:val="009612E8"/>
    <w:rPr>
      <w:rFonts w:cs="Wingdings"/>
    </w:rPr>
  </w:style>
  <w:style w:type="character" w:customStyle="1" w:styleId="ListLabel46">
    <w:name w:val="ListLabel 46"/>
    <w:rsid w:val="009612E8"/>
    <w:rPr>
      <w:rFonts w:cs="Symbol"/>
    </w:rPr>
  </w:style>
  <w:style w:type="character" w:customStyle="1" w:styleId="ListLabel47">
    <w:name w:val="ListLabel 47"/>
    <w:rsid w:val="009612E8"/>
    <w:rPr>
      <w:rFonts w:cs="Courier New"/>
    </w:rPr>
  </w:style>
  <w:style w:type="character" w:customStyle="1" w:styleId="ListLabel48">
    <w:name w:val="ListLabel 48"/>
    <w:rsid w:val="009612E8"/>
    <w:rPr>
      <w:rFonts w:cs="Wingdings"/>
    </w:rPr>
  </w:style>
  <w:style w:type="character" w:customStyle="1" w:styleId="ListLabel49">
    <w:name w:val="ListLabel 49"/>
    <w:rsid w:val="009612E8"/>
    <w:rPr>
      <w:rFonts w:ascii="Arial" w:hAnsi="Arial" w:cs="Symbol"/>
      <w:sz w:val="15"/>
    </w:rPr>
  </w:style>
  <w:style w:type="character" w:customStyle="1" w:styleId="ListLabel50">
    <w:name w:val="ListLabel 50"/>
    <w:rsid w:val="009612E8"/>
    <w:rPr>
      <w:rFonts w:ascii="Arial" w:hAnsi="Arial"/>
      <w:b/>
      <w:i w:val="0"/>
      <w:sz w:val="15"/>
    </w:rPr>
  </w:style>
  <w:style w:type="character" w:customStyle="1" w:styleId="ListLabel51">
    <w:name w:val="ListLabel 51"/>
    <w:rsid w:val="009612E8"/>
    <w:rPr>
      <w:rFonts w:ascii="Arial" w:hAnsi="Arial"/>
      <w:i w:val="0"/>
      <w:sz w:val="15"/>
    </w:rPr>
  </w:style>
  <w:style w:type="character" w:customStyle="1" w:styleId="ListLabel52">
    <w:name w:val="ListLabel 52"/>
    <w:rsid w:val="009612E8"/>
    <w:rPr>
      <w:rFonts w:ascii="Arial" w:hAnsi="Arial" w:cs="Symbol"/>
      <w:sz w:val="15"/>
    </w:rPr>
  </w:style>
  <w:style w:type="character" w:customStyle="1" w:styleId="ListLabel53">
    <w:name w:val="ListLabel 53"/>
    <w:rsid w:val="009612E8"/>
    <w:rPr>
      <w:rFonts w:cs="Courier New"/>
      <w:sz w:val="14"/>
    </w:rPr>
  </w:style>
  <w:style w:type="character" w:customStyle="1" w:styleId="ListLabel54">
    <w:name w:val="ListLabel 54"/>
    <w:rsid w:val="009612E8"/>
    <w:rPr>
      <w:rFonts w:cs="Courier New"/>
    </w:rPr>
  </w:style>
  <w:style w:type="character" w:customStyle="1" w:styleId="ListLabel55">
    <w:name w:val="ListLabel 55"/>
    <w:rsid w:val="009612E8"/>
    <w:rPr>
      <w:rFonts w:cs="Wingdings"/>
    </w:rPr>
  </w:style>
  <w:style w:type="character" w:customStyle="1" w:styleId="ListLabel56">
    <w:name w:val="ListLabel 56"/>
    <w:rsid w:val="009612E8"/>
    <w:rPr>
      <w:rFonts w:cs="Symbol"/>
    </w:rPr>
  </w:style>
  <w:style w:type="character" w:customStyle="1" w:styleId="ListLabel57">
    <w:name w:val="ListLabel 57"/>
    <w:rsid w:val="009612E8"/>
    <w:rPr>
      <w:rFonts w:cs="Courier New"/>
    </w:rPr>
  </w:style>
  <w:style w:type="character" w:customStyle="1" w:styleId="ListLabel58">
    <w:name w:val="ListLabel 58"/>
    <w:rsid w:val="009612E8"/>
    <w:rPr>
      <w:rFonts w:cs="Wingdings"/>
    </w:rPr>
  </w:style>
  <w:style w:type="character" w:customStyle="1" w:styleId="ListLabel59">
    <w:name w:val="ListLabel 59"/>
    <w:rsid w:val="009612E8"/>
    <w:rPr>
      <w:rFonts w:cs="Symbol"/>
    </w:rPr>
  </w:style>
  <w:style w:type="character" w:customStyle="1" w:styleId="ListLabel60">
    <w:name w:val="ListLabel 60"/>
    <w:rsid w:val="009612E8"/>
    <w:rPr>
      <w:rFonts w:cs="Courier New"/>
    </w:rPr>
  </w:style>
  <w:style w:type="character" w:customStyle="1" w:styleId="ListLabel61">
    <w:name w:val="ListLabel 61"/>
    <w:rsid w:val="009612E8"/>
    <w:rPr>
      <w:rFonts w:cs="Wingdings"/>
    </w:rPr>
  </w:style>
  <w:style w:type="character" w:customStyle="1" w:styleId="ListLabel62">
    <w:name w:val="ListLabel 62"/>
    <w:rsid w:val="009612E8"/>
    <w:rPr>
      <w:rFonts w:ascii="Arial" w:hAnsi="Arial" w:cs="Symbol"/>
      <w:sz w:val="15"/>
    </w:rPr>
  </w:style>
  <w:style w:type="character" w:customStyle="1" w:styleId="ListLabel63">
    <w:name w:val="ListLabel 63"/>
    <w:rsid w:val="009612E8"/>
    <w:rPr>
      <w:rFonts w:ascii="Arial" w:hAnsi="Arial"/>
      <w:b/>
      <w:i w:val="0"/>
      <w:sz w:val="15"/>
    </w:rPr>
  </w:style>
  <w:style w:type="character" w:customStyle="1" w:styleId="ListLabel64">
    <w:name w:val="ListLabel 64"/>
    <w:rsid w:val="009612E8"/>
    <w:rPr>
      <w:rFonts w:ascii="Arial" w:hAnsi="Arial"/>
      <w:i w:val="0"/>
      <w:sz w:val="15"/>
    </w:rPr>
  </w:style>
  <w:style w:type="character" w:customStyle="1" w:styleId="ListLabel65">
    <w:name w:val="ListLabel 65"/>
    <w:rsid w:val="009612E8"/>
    <w:rPr>
      <w:rFonts w:ascii="Arial" w:hAnsi="Arial" w:cs="Symbol"/>
      <w:sz w:val="15"/>
    </w:rPr>
  </w:style>
  <w:style w:type="character" w:customStyle="1" w:styleId="ListLabel66">
    <w:name w:val="ListLabel 66"/>
    <w:rsid w:val="009612E8"/>
    <w:rPr>
      <w:rFonts w:cs="Courier New"/>
      <w:sz w:val="14"/>
    </w:rPr>
  </w:style>
  <w:style w:type="character" w:customStyle="1" w:styleId="ListLabel67">
    <w:name w:val="ListLabel 67"/>
    <w:rsid w:val="009612E8"/>
    <w:rPr>
      <w:rFonts w:cs="Courier New"/>
    </w:rPr>
  </w:style>
  <w:style w:type="character" w:customStyle="1" w:styleId="ListLabel68">
    <w:name w:val="ListLabel 68"/>
    <w:rsid w:val="009612E8"/>
    <w:rPr>
      <w:rFonts w:cs="Wingdings"/>
    </w:rPr>
  </w:style>
  <w:style w:type="character" w:customStyle="1" w:styleId="ListLabel69">
    <w:name w:val="ListLabel 69"/>
    <w:rsid w:val="009612E8"/>
    <w:rPr>
      <w:rFonts w:cs="Symbol"/>
    </w:rPr>
  </w:style>
  <w:style w:type="character" w:customStyle="1" w:styleId="ListLabel70">
    <w:name w:val="ListLabel 70"/>
    <w:rsid w:val="009612E8"/>
    <w:rPr>
      <w:rFonts w:cs="Courier New"/>
    </w:rPr>
  </w:style>
  <w:style w:type="character" w:customStyle="1" w:styleId="ListLabel71">
    <w:name w:val="ListLabel 71"/>
    <w:rsid w:val="009612E8"/>
    <w:rPr>
      <w:rFonts w:cs="Wingdings"/>
    </w:rPr>
  </w:style>
  <w:style w:type="character" w:customStyle="1" w:styleId="ListLabel72">
    <w:name w:val="ListLabel 72"/>
    <w:rsid w:val="009612E8"/>
    <w:rPr>
      <w:rFonts w:cs="Symbol"/>
    </w:rPr>
  </w:style>
  <w:style w:type="character" w:customStyle="1" w:styleId="ListLabel73">
    <w:name w:val="ListLabel 73"/>
    <w:rsid w:val="009612E8"/>
    <w:rPr>
      <w:rFonts w:cs="Courier New"/>
    </w:rPr>
  </w:style>
  <w:style w:type="character" w:customStyle="1" w:styleId="ListLabel74">
    <w:name w:val="ListLabel 74"/>
    <w:rsid w:val="009612E8"/>
    <w:rPr>
      <w:rFonts w:cs="Wingdings"/>
    </w:rPr>
  </w:style>
  <w:style w:type="paragraph" w:customStyle="1" w:styleId="Titolo10">
    <w:name w:val="Titolo1"/>
    <w:basedOn w:val="Normale"/>
    <w:next w:val="Corpotesto"/>
    <w:rsid w:val="009612E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9612E8"/>
    <w:pPr>
      <w:spacing w:before="0" w:after="140" w:line="288" w:lineRule="auto"/>
    </w:pPr>
  </w:style>
  <w:style w:type="character" w:customStyle="1" w:styleId="CorpotestoCarattere">
    <w:name w:val="Corpo testo Carattere"/>
    <w:basedOn w:val="Carpredefinitoparagrafo"/>
    <w:link w:val="Corpotesto"/>
    <w:rsid w:val="009612E8"/>
    <w:rPr>
      <w:rFonts w:ascii="Times New Roman" w:eastAsia="Calibri" w:hAnsi="Times New Roman" w:cs="Times New Roman"/>
      <w:color w:val="00000A"/>
      <w:kern w:val="1"/>
      <w:sz w:val="24"/>
      <w:lang w:eastAsia="it-IT" w:bidi="it-IT"/>
    </w:rPr>
  </w:style>
  <w:style w:type="paragraph" w:styleId="Elenco">
    <w:name w:val="List"/>
    <w:basedOn w:val="Corpotesto"/>
    <w:rsid w:val="009612E8"/>
    <w:rPr>
      <w:rFonts w:cs="Mangal"/>
    </w:rPr>
  </w:style>
  <w:style w:type="paragraph" w:styleId="Didascalia">
    <w:name w:val="caption"/>
    <w:basedOn w:val="Normale"/>
    <w:qFormat/>
    <w:rsid w:val="009612E8"/>
    <w:pPr>
      <w:suppressLineNumbers/>
    </w:pPr>
    <w:rPr>
      <w:rFonts w:cs="Mangal"/>
      <w:i/>
      <w:iCs/>
      <w:szCs w:val="24"/>
    </w:rPr>
  </w:style>
  <w:style w:type="paragraph" w:customStyle="1" w:styleId="Indice">
    <w:name w:val="Indice"/>
    <w:basedOn w:val="Normale"/>
    <w:rsid w:val="009612E8"/>
    <w:pPr>
      <w:suppressLineNumbers/>
    </w:pPr>
    <w:rPr>
      <w:rFonts w:cs="Mangal"/>
    </w:rPr>
  </w:style>
  <w:style w:type="paragraph" w:customStyle="1" w:styleId="NormalBold">
    <w:name w:val="NormalBold"/>
    <w:basedOn w:val="Normale"/>
    <w:rsid w:val="009612E8"/>
    <w:pPr>
      <w:widowControl w:val="0"/>
      <w:spacing w:before="0" w:after="0"/>
    </w:pPr>
    <w:rPr>
      <w:rFonts w:eastAsia="Times New Roman"/>
      <w:b/>
    </w:rPr>
  </w:style>
  <w:style w:type="paragraph" w:styleId="Pidipagina">
    <w:name w:val="footer"/>
    <w:basedOn w:val="Normale"/>
    <w:link w:val="PidipaginaCarattere1"/>
    <w:uiPriority w:val="99"/>
    <w:rsid w:val="009612E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9612E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9612E8"/>
    <w:pPr>
      <w:spacing w:before="0" w:after="0"/>
      <w:ind w:left="720" w:hanging="720"/>
    </w:pPr>
    <w:rPr>
      <w:sz w:val="20"/>
      <w:szCs w:val="20"/>
    </w:rPr>
  </w:style>
  <w:style w:type="paragraph" w:customStyle="1" w:styleId="Text1">
    <w:name w:val="Text 1"/>
    <w:basedOn w:val="Normale"/>
    <w:rsid w:val="009612E8"/>
    <w:pPr>
      <w:ind w:left="850"/>
    </w:pPr>
  </w:style>
  <w:style w:type="paragraph" w:customStyle="1" w:styleId="NormalLeft">
    <w:name w:val="Normal Left"/>
    <w:basedOn w:val="Normale"/>
    <w:rsid w:val="009612E8"/>
  </w:style>
  <w:style w:type="paragraph" w:customStyle="1" w:styleId="Tiret0">
    <w:name w:val="Tiret 0"/>
    <w:basedOn w:val="Normale"/>
    <w:rsid w:val="009612E8"/>
  </w:style>
  <w:style w:type="paragraph" w:customStyle="1" w:styleId="Tiret1">
    <w:name w:val="Tiret 1"/>
    <w:basedOn w:val="Normale"/>
    <w:rsid w:val="009612E8"/>
  </w:style>
  <w:style w:type="paragraph" w:customStyle="1" w:styleId="NumPar1">
    <w:name w:val="NumPar 1"/>
    <w:basedOn w:val="Normale"/>
    <w:rsid w:val="009612E8"/>
  </w:style>
  <w:style w:type="paragraph" w:customStyle="1" w:styleId="NumPar2">
    <w:name w:val="NumPar 2"/>
    <w:basedOn w:val="Normale"/>
    <w:rsid w:val="009612E8"/>
  </w:style>
  <w:style w:type="paragraph" w:customStyle="1" w:styleId="NumPar3">
    <w:name w:val="NumPar 3"/>
    <w:basedOn w:val="Normale"/>
    <w:rsid w:val="009612E8"/>
  </w:style>
  <w:style w:type="paragraph" w:customStyle="1" w:styleId="NumPar4">
    <w:name w:val="NumPar 4"/>
    <w:basedOn w:val="Normale"/>
    <w:rsid w:val="009612E8"/>
  </w:style>
  <w:style w:type="paragraph" w:customStyle="1" w:styleId="ChapterTitle">
    <w:name w:val="ChapterTitle"/>
    <w:basedOn w:val="Normale"/>
    <w:rsid w:val="009612E8"/>
    <w:pPr>
      <w:keepNext/>
      <w:spacing w:after="360"/>
      <w:jc w:val="center"/>
    </w:pPr>
    <w:rPr>
      <w:b/>
      <w:sz w:val="32"/>
    </w:rPr>
  </w:style>
  <w:style w:type="paragraph" w:customStyle="1" w:styleId="SectionTitle">
    <w:name w:val="SectionTitle"/>
    <w:basedOn w:val="Normale"/>
    <w:rsid w:val="009612E8"/>
    <w:pPr>
      <w:keepNext/>
      <w:spacing w:after="360"/>
      <w:jc w:val="center"/>
    </w:pPr>
    <w:rPr>
      <w:b/>
      <w:smallCaps/>
      <w:sz w:val="28"/>
    </w:rPr>
  </w:style>
  <w:style w:type="paragraph" w:customStyle="1" w:styleId="Annexetitre">
    <w:name w:val="Annexe titre"/>
    <w:basedOn w:val="Normale"/>
    <w:rsid w:val="009612E8"/>
    <w:pPr>
      <w:jc w:val="center"/>
    </w:pPr>
    <w:rPr>
      <w:b/>
      <w:u w:val="single"/>
    </w:rPr>
  </w:style>
  <w:style w:type="paragraph" w:customStyle="1" w:styleId="Titrearticle">
    <w:name w:val="Titre article"/>
    <w:basedOn w:val="Normale"/>
    <w:rsid w:val="009612E8"/>
    <w:pPr>
      <w:keepNext/>
      <w:spacing w:before="360"/>
      <w:jc w:val="center"/>
    </w:pPr>
    <w:rPr>
      <w:i/>
    </w:rPr>
  </w:style>
  <w:style w:type="paragraph" w:styleId="Intestazione">
    <w:name w:val="header"/>
    <w:basedOn w:val="Normale"/>
    <w:link w:val="IntestazioneCarattere1"/>
    <w:uiPriority w:val="99"/>
    <w:rsid w:val="009612E8"/>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9612E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9612E8"/>
    <w:pPr>
      <w:ind w:left="720"/>
      <w:contextualSpacing/>
    </w:pPr>
  </w:style>
  <w:style w:type="paragraph" w:customStyle="1" w:styleId="Testofumetto1">
    <w:name w:val="Testo fumetto1"/>
    <w:basedOn w:val="Normale"/>
    <w:rsid w:val="009612E8"/>
    <w:pPr>
      <w:spacing w:before="0" w:after="0"/>
    </w:pPr>
    <w:rPr>
      <w:rFonts w:ascii="Tahoma" w:hAnsi="Tahoma" w:cs="Tahoma"/>
      <w:sz w:val="16"/>
      <w:szCs w:val="16"/>
    </w:rPr>
  </w:style>
  <w:style w:type="paragraph" w:customStyle="1" w:styleId="NormaleWeb1">
    <w:name w:val="Normale (Web)1"/>
    <w:basedOn w:val="Normale"/>
    <w:rsid w:val="009612E8"/>
    <w:pPr>
      <w:spacing w:before="280" w:after="280"/>
    </w:pPr>
    <w:rPr>
      <w:rFonts w:eastAsia="Times New Roman"/>
      <w:szCs w:val="24"/>
      <w:lang w:bidi="ar-SA"/>
    </w:rPr>
  </w:style>
  <w:style w:type="paragraph" w:styleId="Testonotaapidipagina">
    <w:name w:val="footnote text"/>
    <w:basedOn w:val="Normale"/>
    <w:link w:val="TestonotaapidipaginaCarattere1"/>
    <w:rsid w:val="009612E8"/>
  </w:style>
  <w:style w:type="character" w:customStyle="1" w:styleId="TestonotaapidipaginaCarattere1">
    <w:name w:val="Testo nota a piè di pagina Carattere1"/>
    <w:basedOn w:val="Carpredefinitoparagrafo"/>
    <w:link w:val="Testonotaapidipagina"/>
    <w:rsid w:val="009612E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9612E8"/>
  </w:style>
  <w:style w:type="paragraph" w:customStyle="1" w:styleId="Titolotabella">
    <w:name w:val="Titolo tabella"/>
    <w:basedOn w:val="Contenutotabella"/>
    <w:rsid w:val="009612E8"/>
  </w:style>
  <w:style w:type="paragraph" w:customStyle="1" w:styleId="western">
    <w:name w:val="western"/>
    <w:basedOn w:val="Normale"/>
    <w:rsid w:val="009612E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9612E8"/>
  </w:style>
  <w:style w:type="paragraph" w:styleId="Testofumetto">
    <w:name w:val="Balloon Text"/>
    <w:basedOn w:val="Normale"/>
    <w:link w:val="TestofumettoCarattere1"/>
    <w:uiPriority w:val="99"/>
    <w:semiHidden/>
    <w:unhideWhenUsed/>
    <w:rsid w:val="009612E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612E8"/>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6385</Words>
  <Characters>36401</Characters>
  <Application>Microsoft Office Word</Application>
  <DocSecurity>0</DocSecurity>
  <Lines>303</Lines>
  <Paragraphs>85</Paragraphs>
  <ScaleCrop>false</ScaleCrop>
  <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mevolimaria</cp:lastModifiedBy>
  <cp:revision>5</cp:revision>
  <dcterms:created xsi:type="dcterms:W3CDTF">2020-05-13T08:20:00Z</dcterms:created>
  <dcterms:modified xsi:type="dcterms:W3CDTF">2020-07-22T20:29:00Z</dcterms:modified>
</cp:coreProperties>
</file>