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7" w:rsidRDefault="00CB4EF7" w:rsidP="00CB4EF7">
      <w:pPr>
        <w:pStyle w:val="Titolo1"/>
        <w:keepNext w:val="0"/>
        <w:spacing w:before="60" w:after="60"/>
        <w:jc w:val="right"/>
        <w:rPr>
          <w:color w:val="auto"/>
        </w:rPr>
      </w:pPr>
      <w:r>
        <w:rPr>
          <w:color w:val="auto"/>
        </w:rPr>
        <w:t>Busta A</w:t>
      </w:r>
    </w:p>
    <w:p w:rsidR="00BE5680" w:rsidRDefault="00BE5680" w:rsidP="00CB4EF7">
      <w:pPr>
        <w:pStyle w:val="Titolo1"/>
        <w:keepNext w:val="0"/>
        <w:spacing w:before="60" w:after="60"/>
        <w:jc w:val="center"/>
        <w:rPr>
          <w:color w:val="auto"/>
        </w:rPr>
      </w:pPr>
      <w:r>
        <w:rPr>
          <w:color w:val="auto"/>
        </w:rPr>
        <w:t>“Modello B”</w:t>
      </w:r>
    </w:p>
    <w:p w:rsidR="00CB4EF7" w:rsidRPr="009862CB" w:rsidRDefault="00CB4EF7" w:rsidP="00CB4EF7">
      <w:pPr>
        <w:pStyle w:val="Titolo1"/>
        <w:keepNext w:val="0"/>
        <w:spacing w:before="60" w:after="60"/>
        <w:jc w:val="center"/>
        <w:rPr>
          <w:color w:val="auto"/>
          <w:sz w:val="20"/>
          <w:szCs w:val="20"/>
        </w:rPr>
      </w:pPr>
      <w:r w:rsidRPr="009862CB">
        <w:rPr>
          <w:color w:val="auto"/>
        </w:rPr>
        <w:t>Allegato</w:t>
      </w:r>
      <w:r>
        <w:rPr>
          <w:color w:val="auto"/>
        </w:rPr>
        <w:t xml:space="preserve"> </w:t>
      </w:r>
    </w:p>
    <w:p w:rsidR="00CB4EF7" w:rsidRPr="009862CB" w:rsidRDefault="00CB4EF7" w:rsidP="00CB4EF7">
      <w:pPr>
        <w:pStyle w:val="Annexetitre"/>
        <w:spacing w:before="60" w:after="60"/>
        <w:rPr>
          <w:color w:val="auto"/>
        </w:rPr>
      </w:pPr>
      <w:r w:rsidRPr="009862CB">
        <w:rPr>
          <w:caps/>
          <w:color w:val="auto"/>
          <w:sz w:val="16"/>
          <w:szCs w:val="16"/>
          <w:u w:val="none"/>
        </w:rPr>
        <w:t>Modello di formulario per</w:t>
      </w:r>
      <w:r>
        <w:rPr>
          <w:caps/>
          <w:color w:val="auto"/>
          <w:sz w:val="16"/>
          <w:szCs w:val="16"/>
          <w:u w:val="none"/>
        </w:rPr>
        <w:t xml:space="preserve"> I</w:t>
      </w:r>
      <w:r w:rsidRPr="009862CB">
        <w:rPr>
          <w:caps/>
          <w:color w:val="auto"/>
          <w:sz w:val="16"/>
          <w:szCs w:val="16"/>
          <w:u w:val="none"/>
        </w:rPr>
        <w:t>l documento di gara unico europeo (DGUE)</w:t>
      </w:r>
    </w:p>
    <w:p w:rsidR="00CB4EF7" w:rsidRPr="009862CB" w:rsidRDefault="00CB4EF7" w:rsidP="00CB4EF7">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EF7" w:rsidRPr="009862CB" w:rsidRDefault="00CB4EF7" w:rsidP="00CB4EF7">
      <w:pPr>
        <w:pStyle w:val="SectionTitle"/>
        <w:keepNext w:val="0"/>
        <w:spacing w:before="60" w:after="60"/>
        <w:jc w:val="both"/>
        <w:rPr>
          <w:rFonts w:ascii="Arial" w:hAnsi="Arial" w:cs="Arial"/>
          <w:b w:val="0"/>
          <w:caps/>
          <w:color w:val="auto"/>
          <w:sz w:val="16"/>
          <w:szCs w:val="16"/>
        </w:rPr>
      </w:pPr>
    </w:p>
    <w:p w:rsidR="00CB4EF7" w:rsidRPr="009862CB" w:rsidRDefault="00CB4EF7" w:rsidP="00CB4EF7">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Risposta:</w:t>
            </w:r>
          </w:p>
        </w:tc>
      </w:tr>
      <w:tr w:rsidR="00CB4EF7" w:rsidRPr="009862CB" w:rsidTr="00DE2EE2">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Nome: </w:t>
            </w:r>
          </w:p>
          <w:p w:rsidR="00CB4EF7" w:rsidRPr="009862CB" w:rsidRDefault="00CB4EF7" w:rsidP="00DE2EE2">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EF7" w:rsidRPr="009862CB" w:rsidRDefault="00CB4EF7" w:rsidP="00DE2EE2">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015D5" w:rsidRPr="002015D5" w:rsidRDefault="002015D5" w:rsidP="002015D5">
            <w:pPr>
              <w:widowControl w:val="0"/>
              <w:spacing w:before="60" w:after="60"/>
              <w:jc w:val="both"/>
              <w:rPr>
                <w:rFonts w:asciiTheme="minorHAnsi" w:hAnsiTheme="minorHAnsi" w:cs="Calibri"/>
                <w:sz w:val="18"/>
                <w:szCs w:val="18"/>
              </w:rPr>
            </w:pPr>
            <w:r w:rsidRPr="002015D5">
              <w:rPr>
                <w:rFonts w:ascii="Calibri" w:hAnsi="Calibri" w:cs="Calibri"/>
                <w:sz w:val="18"/>
                <w:szCs w:val="18"/>
              </w:rPr>
              <w:t>S</w:t>
            </w:r>
            <w:r w:rsidRPr="002015D5">
              <w:rPr>
                <w:rFonts w:ascii="Calibri" w:hAnsi="Calibri" w:cs="Calibri"/>
                <w:sz w:val="18"/>
                <w:szCs w:val="18"/>
              </w:rPr>
              <w:t>ervizio di progettazione definitiva ed esecutiva relativo  ai lavori di adeguamento del sistema difensivo sulle due sponde del Fiume Tanaro a monte della briglia dell’ex ponte Cittadella in comune di Alessandria (AL-E-1788), con il criterio dell’offerta economicamente più vantaggiosa sulla base del miglior rapporto qualità/prezzo.</w:t>
            </w:r>
          </w:p>
          <w:p w:rsidR="002015D5" w:rsidRPr="002015D5" w:rsidRDefault="002015D5" w:rsidP="002015D5">
            <w:pPr>
              <w:spacing w:before="60" w:after="60"/>
              <w:ind w:right="-45"/>
              <w:jc w:val="both"/>
              <w:rPr>
                <w:rFonts w:ascii="Calibri" w:hAnsi="Calibri" w:cs="Calibri"/>
                <w:b/>
                <w:sz w:val="18"/>
                <w:szCs w:val="18"/>
              </w:rPr>
            </w:pPr>
            <w:r w:rsidRPr="002015D5">
              <w:rPr>
                <w:rFonts w:ascii="Calibri" w:hAnsi="Calibri" w:cs="Calibri"/>
                <w:b/>
                <w:sz w:val="18"/>
                <w:szCs w:val="18"/>
              </w:rPr>
              <w:t>CUP B33H20000380001  - CIG 8493706BEA</w:t>
            </w:r>
          </w:p>
          <w:p w:rsidR="00CB4EF7" w:rsidRPr="00061DBE" w:rsidRDefault="00CB4EF7" w:rsidP="00DE2EE2">
            <w:pPr>
              <w:rPr>
                <w:rFonts w:asciiTheme="minorHAnsi" w:hAnsiTheme="minorHAnsi"/>
                <w:color w:val="auto"/>
                <w:sz w:val="18"/>
                <w:szCs w:val="18"/>
              </w:rPr>
            </w:pP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2015D5" w:rsidP="002015D5">
            <w:pPr>
              <w:rPr>
                <w:rFonts w:asciiTheme="minorHAnsi" w:eastAsia="Times New Roman" w:hAnsiTheme="minorHAnsi"/>
                <w:bCs/>
                <w:color w:val="auto"/>
                <w:kern w:val="0"/>
                <w:sz w:val="18"/>
                <w:szCs w:val="18"/>
                <w:lang w:bidi="ar-SA"/>
              </w:rPr>
            </w:pPr>
            <w:r>
              <w:rPr>
                <w:rFonts w:asciiTheme="minorHAnsi" w:hAnsiTheme="minorHAnsi" w:cs="Calibri"/>
                <w:sz w:val="18"/>
                <w:szCs w:val="18"/>
              </w:rPr>
              <w:t xml:space="preserve">progettazione definitiva ed </w:t>
            </w:r>
            <w:bookmarkStart w:id="0" w:name="_GoBack"/>
            <w:bookmarkEnd w:id="0"/>
            <w:r w:rsidR="00E61614">
              <w:rPr>
                <w:rFonts w:asciiTheme="minorHAnsi" w:hAnsiTheme="minorHAnsi" w:cs="Calibri"/>
                <w:sz w:val="18"/>
                <w:szCs w:val="18"/>
              </w:rPr>
              <w:t>esecutiva</w:t>
            </w:r>
            <w:r w:rsidR="00BA4C63">
              <w:rPr>
                <w:rFonts w:asciiTheme="minorHAnsi" w:hAnsiTheme="minorHAnsi" w:cs="Calibri"/>
                <w:sz w:val="18"/>
                <w:szCs w:val="18"/>
              </w:rPr>
              <w:t xml:space="preserve"> </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E61614" w:rsidP="00DE2EE2">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AL-E-1788</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 xml:space="preserve">CIG </w:t>
            </w:r>
          </w:p>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CUP (ove previsto)</w:t>
            </w:r>
          </w:p>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Codice progetto (ove l’appalto sia finanziato o cofinanziato con fondi europei)</w:t>
            </w:r>
            <w:r w:rsidRPr="008F2292">
              <w:rPr>
                <w:rFonts w:asciiTheme="minorHAnsi" w:eastAsia="Times New Roman" w:hAnsiTheme="minorHAnsi"/>
                <w:bCs/>
                <w:color w:val="auto"/>
                <w:kern w:val="0"/>
                <w:sz w:val="18"/>
                <w:szCs w:val="18"/>
                <w:lang w:bidi="ar-SA"/>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61614" w:rsidRPr="00E61614" w:rsidRDefault="00E61614" w:rsidP="00DE2EE2">
            <w:pPr>
              <w:rPr>
                <w:rFonts w:asciiTheme="minorHAnsi" w:eastAsia="Times New Roman" w:hAnsiTheme="minorHAnsi"/>
                <w:bCs/>
                <w:color w:val="auto"/>
                <w:kern w:val="0"/>
                <w:sz w:val="18"/>
                <w:szCs w:val="18"/>
                <w:lang w:bidi="ar-SA"/>
              </w:rPr>
            </w:pPr>
            <w:r w:rsidRPr="00E61614">
              <w:rPr>
                <w:rFonts w:ascii="Calibri" w:hAnsi="Calibri" w:cs="Calibri"/>
                <w:sz w:val="20"/>
                <w:szCs w:val="20"/>
              </w:rPr>
              <w:t>8493706BEA</w:t>
            </w:r>
            <w:r w:rsidRPr="00E61614">
              <w:rPr>
                <w:rFonts w:asciiTheme="minorHAnsi" w:eastAsia="Times New Roman" w:hAnsiTheme="minorHAnsi"/>
                <w:bCs/>
                <w:color w:val="auto"/>
                <w:kern w:val="0"/>
                <w:sz w:val="18"/>
                <w:szCs w:val="18"/>
                <w:lang w:bidi="ar-SA"/>
              </w:rPr>
              <w:t xml:space="preserve"> </w:t>
            </w:r>
          </w:p>
          <w:p w:rsidR="008F2292" w:rsidRPr="009862CB" w:rsidRDefault="00E61614" w:rsidP="00E61614">
            <w:pPr>
              <w:rPr>
                <w:rFonts w:asciiTheme="minorHAnsi" w:eastAsia="Times New Roman" w:hAnsiTheme="minorHAnsi"/>
                <w:bCs/>
                <w:color w:val="auto"/>
                <w:kern w:val="0"/>
                <w:sz w:val="18"/>
                <w:szCs w:val="18"/>
                <w:lang w:bidi="ar-SA"/>
              </w:rPr>
            </w:pPr>
            <w:r w:rsidRPr="00E61614">
              <w:rPr>
                <w:rFonts w:ascii="Calibri" w:hAnsi="Calibri" w:cs="Calibri"/>
                <w:sz w:val="20"/>
                <w:szCs w:val="20"/>
              </w:rPr>
              <w:t>B33H20000380001</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EF7" w:rsidRPr="009862CB" w:rsidRDefault="00CB4EF7" w:rsidP="00CB4EF7">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widowControl w:val="0"/>
              <w:spacing w:after="0"/>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EF7" w:rsidRPr="009862CB" w:rsidRDefault="00CB4EF7" w:rsidP="00DE2EE2">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w:t>
            </w:r>
          </w:p>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Telefono:</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PEC o e-mail:</w:t>
            </w:r>
          </w:p>
          <w:p w:rsidR="00CB4EF7" w:rsidRPr="009862CB" w:rsidRDefault="00CB4EF7" w:rsidP="00DE2EE2">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 Sì [ ] No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EF7" w:rsidRPr="009862CB" w:rsidRDefault="00CB4EF7" w:rsidP="00DE2EE2">
            <w:pPr>
              <w:pStyle w:val="Text1"/>
              <w:spacing w:before="0" w:after="0"/>
              <w:ind w:left="0"/>
              <w:rPr>
                <w:rFonts w:ascii="Arial" w:hAnsi="Arial" w:cs="Arial"/>
                <w:color w:val="auto"/>
                <w:sz w:val="12"/>
                <w:szCs w:val="12"/>
              </w:rPr>
            </w:pPr>
          </w:p>
          <w:p w:rsidR="00CB4EF7" w:rsidRPr="009862CB" w:rsidRDefault="00CB4EF7" w:rsidP="00DE2EE2">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EF7" w:rsidRPr="009862CB" w:rsidRDefault="00CB4EF7" w:rsidP="00DE2EE2">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EF7" w:rsidRPr="009862CB" w:rsidRDefault="00CB4EF7" w:rsidP="00DE2EE2">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EF7" w:rsidRPr="009862CB" w:rsidRDefault="00CB4EF7" w:rsidP="00DE2EE2">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r w:rsidRPr="009862CB">
              <w:rPr>
                <w:rFonts w:ascii="Arial" w:hAnsi="Arial" w:cs="Arial"/>
                <w:b/>
                <w:i/>
                <w:color w:val="auto"/>
                <w:sz w:val="14"/>
                <w:szCs w:val="14"/>
              </w:rPr>
              <w:lastRenderedPageBreak/>
              <w:t>SOLO se richiesto dal pertinente avviso o bando o dai documenti di gara:</w:t>
            </w:r>
          </w:p>
          <w:p w:rsidR="00CB4EF7" w:rsidRPr="009862CB" w:rsidRDefault="00CB4EF7" w:rsidP="00DE2EE2">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EF7" w:rsidRPr="009862CB" w:rsidRDefault="00CB4EF7" w:rsidP="00DE2EE2">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EF7" w:rsidRPr="009862CB" w:rsidRDefault="00CB4EF7" w:rsidP="00DE2EE2">
            <w:pPr>
              <w:pStyle w:val="Text1"/>
              <w:spacing w:before="0"/>
              <w:ind w:left="0"/>
              <w:rPr>
                <w:color w:val="auto"/>
              </w:rPr>
            </w:pPr>
            <w:r w:rsidRPr="009862CB">
              <w:rPr>
                <w:rFonts w:ascii="Arial" w:hAnsi="Arial" w:cs="Arial"/>
                <w:color w:val="auto"/>
                <w:sz w:val="14"/>
                <w:szCs w:val="14"/>
              </w:rPr>
              <w:t>[………..…][…………][……….…][……….…]</w:t>
            </w:r>
          </w:p>
        </w:tc>
      </w:tr>
      <w:tr w:rsidR="00CB4EF7" w:rsidRPr="009862CB" w:rsidTr="00DE2EE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EF7" w:rsidRPr="009862CB" w:rsidRDefault="00CB4EF7" w:rsidP="00DE2EE2">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EF7" w:rsidRPr="009862CB" w:rsidRDefault="00CB4EF7" w:rsidP="00DE2EE2">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pStyle w:val="Text1"/>
              <w:tabs>
                <w:tab w:val="left" w:pos="318"/>
              </w:tabs>
              <w:spacing w:before="0" w:after="0"/>
              <w:ind w:left="0"/>
              <w:rPr>
                <w:rFonts w:ascii="Arial" w:hAnsi="Arial" w:cs="Arial"/>
                <w:color w:val="auto"/>
                <w:sz w:val="14"/>
                <w:szCs w:val="14"/>
              </w:rPr>
            </w:pPr>
          </w:p>
          <w:p w:rsidR="00CB4EF7" w:rsidRPr="009862CB" w:rsidRDefault="00CB4EF7" w:rsidP="00DE2EE2">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EF7" w:rsidRPr="009862CB" w:rsidTr="00DE2EE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 Sì [ ] No</w:t>
            </w:r>
          </w:p>
        </w:tc>
      </w:tr>
      <w:tr w:rsidR="00CB4EF7" w:rsidRPr="009862CB" w:rsidTr="00DE2EE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EF7" w:rsidRPr="009862CB" w:rsidRDefault="00CB4EF7" w:rsidP="00DE2EE2">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EF7" w:rsidRPr="009862CB" w:rsidRDefault="00CB4EF7" w:rsidP="00DE2EE2">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EF7" w:rsidRPr="009862CB" w:rsidRDefault="00CB4EF7" w:rsidP="00DE2EE2">
            <w:pPr>
              <w:pStyle w:val="Text1"/>
              <w:spacing w:before="0" w:after="0"/>
              <w:ind w:left="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EF7" w:rsidRPr="009862CB" w:rsidRDefault="00CB4EF7" w:rsidP="00DE2EE2">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color w:val="auto"/>
              </w:rPr>
            </w:pPr>
            <w:r w:rsidRPr="009862CB">
              <w:rPr>
                <w:rFonts w:ascii="Arial" w:hAnsi="Arial" w:cs="Arial"/>
                <w:color w:val="auto"/>
                <w:sz w:val="15"/>
                <w:szCs w:val="15"/>
              </w:rPr>
              <w:t>d):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w:t>
            </w:r>
          </w:p>
        </w:tc>
      </w:tr>
    </w:tbl>
    <w:p w:rsidR="00CB4EF7" w:rsidRPr="009862CB" w:rsidRDefault="00CB4EF7" w:rsidP="00CB4EF7">
      <w:pPr>
        <w:pStyle w:val="SectionTitle"/>
        <w:spacing w:before="0" w:after="0"/>
        <w:jc w:val="both"/>
        <w:rPr>
          <w:rFonts w:ascii="Arial" w:hAnsi="Arial" w:cs="Arial"/>
          <w:b w:val="0"/>
          <w:caps/>
          <w:color w:val="auto"/>
          <w:sz w:val="10"/>
          <w:szCs w:val="10"/>
        </w:rPr>
      </w:pPr>
    </w:p>
    <w:p w:rsidR="00CB4EF7" w:rsidRPr="009862CB" w:rsidRDefault="00CB4EF7" w:rsidP="00CB4EF7">
      <w:pPr>
        <w:pStyle w:val="SectionTitle"/>
        <w:spacing w:before="0" w:after="0"/>
        <w:jc w:val="both"/>
        <w:rPr>
          <w:rFonts w:ascii="Arial" w:hAnsi="Arial" w:cs="Arial"/>
          <w:b w:val="0"/>
          <w:caps/>
          <w:color w:val="auto"/>
          <w:sz w:val="12"/>
          <w:szCs w:val="12"/>
        </w:rPr>
      </w:pPr>
    </w:p>
    <w:p w:rsidR="00CB4EF7" w:rsidRPr="009862CB" w:rsidRDefault="00CB4EF7" w:rsidP="00CB4EF7">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EF7" w:rsidRPr="009862CB" w:rsidRDefault="00CB4EF7" w:rsidP="00CB4EF7">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bl>
    <w:p w:rsidR="00CB4EF7" w:rsidRPr="009862CB" w:rsidRDefault="00CB4EF7" w:rsidP="00CB4EF7">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EF7" w:rsidRPr="009862CB" w:rsidRDefault="00CB4EF7" w:rsidP="00DE2EE2">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EF7" w:rsidRPr="009862CB" w:rsidRDefault="00CB4EF7" w:rsidP="00DE2EE2">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EF7" w:rsidRPr="009862CB" w:rsidRDefault="00CB4EF7" w:rsidP="00DE2EE2">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]Sì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spacing w:after="24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spacing w:after="240"/>
              <w:rPr>
                <w:color w:val="auto"/>
              </w:rPr>
            </w:pPr>
            <w:r w:rsidRPr="009862CB">
              <w:rPr>
                <w:rFonts w:ascii="Arial" w:hAnsi="Arial" w:cs="Arial"/>
                <w:color w:val="auto"/>
                <w:sz w:val="14"/>
                <w:szCs w:val="14"/>
              </w:rPr>
              <w:t>[………….…]</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EF7" w:rsidRPr="009862CB" w:rsidRDefault="00CB4EF7" w:rsidP="00CB4EF7">
      <w:pPr>
        <w:pStyle w:val="ChapterTitle"/>
        <w:spacing w:before="0" w:after="0"/>
        <w:jc w:val="left"/>
        <w:rPr>
          <w:rFonts w:ascii="Arial" w:hAnsi="Arial" w:cs="Arial"/>
          <w:b w:val="0"/>
          <w:caps/>
          <w:color w:val="auto"/>
          <w:sz w:val="14"/>
          <w:szCs w:val="14"/>
        </w:rPr>
      </w:pPr>
    </w:p>
    <w:p w:rsidR="00CB4EF7" w:rsidRPr="009862CB" w:rsidRDefault="00CB4EF7" w:rsidP="00CB4EF7">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EF7" w:rsidRPr="009862CB"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affermativo:</w:t>
            </w:r>
          </w:p>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EF7" w:rsidRPr="004C5179" w:rsidRDefault="00CB4EF7" w:rsidP="00DE2EE2">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EF7" w:rsidRPr="009862CB" w:rsidRDefault="00CB4EF7" w:rsidP="00DE2EE2">
            <w:pPr>
              <w:rPr>
                <w:rFonts w:ascii="Arial" w:hAnsi="Arial" w:cs="Arial"/>
                <w:b/>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    [……………….]</w:t>
            </w:r>
          </w:p>
          <w:p w:rsidR="00CB4EF7" w:rsidRPr="009862CB" w:rsidRDefault="00CB4EF7" w:rsidP="00DE2EE2">
            <w:pPr>
              <w:rPr>
                <w:rFonts w:ascii="Arial" w:hAnsi="Arial" w:cs="Arial"/>
                <w:color w:val="auto"/>
                <w:sz w:val="15"/>
                <w:szCs w:val="15"/>
              </w:rPr>
            </w:pPr>
          </w:p>
          <w:p w:rsidR="00CB4EF7" w:rsidRPr="00B641F0" w:rsidRDefault="00CB4EF7" w:rsidP="00DE2EE2">
            <w:pPr>
              <w:rPr>
                <w:strike/>
                <w:color w:val="auto"/>
              </w:rPr>
            </w:pPr>
          </w:p>
        </w:tc>
      </w:tr>
    </w:tbl>
    <w:p w:rsidR="00CB4EF7" w:rsidRPr="00B641F0"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EF7" w:rsidRPr="009862CB" w:rsidRDefault="00CB4EF7" w:rsidP="00CB4EF7">
      <w:pPr>
        <w:spacing w:before="0"/>
        <w:rPr>
          <w:rFonts w:ascii="Arial" w:hAnsi="Arial" w:cs="Arial"/>
          <w:b/>
          <w:color w:val="auto"/>
          <w:sz w:val="15"/>
          <w:szCs w:val="15"/>
        </w:rPr>
      </w:pPr>
    </w:p>
    <w:p w:rsidR="00CB4EF7" w:rsidRPr="009862CB" w:rsidRDefault="00CB4EF7" w:rsidP="00CB4EF7">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EF7" w:rsidRPr="009862CB" w:rsidRDefault="00CB4EF7" w:rsidP="00CB4EF7">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EF7" w:rsidRPr="009862CB" w:rsidRDefault="00CB4EF7" w:rsidP="00CB4EF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EF7" w:rsidRPr="009862CB" w:rsidTr="00DE2EE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b/>
                <w:color w:val="auto"/>
                <w:sz w:val="14"/>
                <w:szCs w:val="14"/>
              </w:rPr>
              <w:t>Risposta:</w:t>
            </w:r>
          </w:p>
        </w:tc>
      </w:tr>
      <w:tr w:rsidR="00CB4EF7" w:rsidRPr="009862CB" w:rsidTr="00DE2EE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EF7" w:rsidRPr="009862CB" w:rsidRDefault="00CB4EF7" w:rsidP="00DE2EE2">
            <w:pPr>
              <w:rPr>
                <w:rStyle w:val="small"/>
                <w:color w:val="auto"/>
              </w:rPr>
            </w:pPr>
          </w:p>
          <w:p w:rsidR="00CB4EF7" w:rsidRPr="009862CB" w:rsidRDefault="00CB4EF7" w:rsidP="00DE2EE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EF7" w:rsidRPr="009862CB" w:rsidRDefault="00CB4EF7" w:rsidP="00DE2EE2">
            <w:pPr>
              <w:pStyle w:val="Paragrafoelenco1"/>
              <w:spacing w:after="0"/>
              <w:rPr>
                <w:rFonts w:ascii="Arial" w:hAnsi="Arial" w:cs="Arial"/>
                <w:color w:val="auto"/>
                <w:sz w:val="14"/>
                <w:szCs w:val="14"/>
              </w:rPr>
            </w:pPr>
          </w:p>
          <w:p w:rsidR="00CB4EF7" w:rsidRPr="009862CB" w:rsidRDefault="00CB4EF7" w:rsidP="00DE2EE2">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EF7" w:rsidRPr="009862CB" w:rsidRDefault="00CB4EF7" w:rsidP="00DE2EE2">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EF7" w:rsidRPr="009862CB" w:rsidTr="00DE2EE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w:t>
            </w:r>
          </w:p>
        </w:tc>
      </w:tr>
    </w:tbl>
    <w:p w:rsidR="00CB4EF7" w:rsidRPr="009862CB" w:rsidRDefault="00CB4EF7" w:rsidP="00CB4EF7">
      <w:pPr>
        <w:jc w:val="center"/>
        <w:rPr>
          <w:rFonts w:ascii="Arial" w:hAnsi="Arial" w:cs="Arial"/>
          <w:color w:val="auto"/>
          <w:w w:val="0"/>
          <w:sz w:val="14"/>
          <w:szCs w:val="14"/>
        </w:rPr>
      </w:pPr>
    </w:p>
    <w:p w:rsidR="00CB4EF7" w:rsidRPr="009862CB" w:rsidRDefault="00CB4EF7" w:rsidP="00CB4EF7">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EF7" w:rsidRPr="009862CB" w:rsidRDefault="00CB4EF7" w:rsidP="00DE2EE2">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Contributi previdenziali</w:t>
            </w:r>
          </w:p>
        </w:tc>
      </w:tr>
      <w:tr w:rsidR="00CB4EF7" w:rsidRPr="009862CB" w:rsidTr="00DE2EE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color w:val="auto"/>
                <w:sz w:val="15"/>
                <w:szCs w:val="15"/>
              </w:rPr>
            </w:pPr>
            <w:r w:rsidRPr="009862CB">
              <w:rPr>
                <w:rFonts w:ascii="Arial" w:hAnsi="Arial" w:cs="Arial"/>
                <w:color w:val="auto"/>
                <w:sz w:val="14"/>
                <w:szCs w:val="14"/>
              </w:rPr>
              <w:t xml:space="preserv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EF7" w:rsidRPr="009862CB" w:rsidRDefault="00CB4EF7" w:rsidP="00DE2EE2">
            <w:pPr>
              <w:pStyle w:val="NormalLeft"/>
              <w:tabs>
                <w:tab w:val="left" w:pos="162"/>
              </w:tabs>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EF7" w:rsidRPr="009862CB" w:rsidRDefault="00CB4EF7" w:rsidP="00DE2EE2">
            <w:pPr>
              <w:pStyle w:val="NormalLeft"/>
              <w:spacing w:before="0" w:after="0"/>
              <w:jc w:val="both"/>
              <w:rPr>
                <w:rFonts w:ascii="Arial" w:hAnsi="Arial" w:cs="Arial"/>
                <w:b/>
                <w:color w:val="auto"/>
                <w:sz w:val="14"/>
                <w:szCs w:val="14"/>
              </w:rPr>
            </w:pPr>
          </w:p>
          <w:p w:rsidR="00CB4EF7" w:rsidRPr="00B641F0" w:rsidRDefault="00CB4EF7" w:rsidP="00DE2EE2">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EF7" w:rsidRPr="00B641F0" w:rsidRDefault="00CB4EF7" w:rsidP="00DE2EE2">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EF7" w:rsidRPr="00B641F0" w:rsidRDefault="00CB4EF7" w:rsidP="00DE2EE2">
            <w:pPr>
              <w:pStyle w:val="NormalLeft"/>
              <w:spacing w:before="0" w:after="0"/>
              <w:ind w:left="162"/>
              <w:jc w:val="both"/>
              <w:rPr>
                <w:b/>
                <w:strike/>
                <w:color w:val="auto"/>
                <w:sz w:val="16"/>
                <w:szCs w:val="16"/>
              </w:rPr>
            </w:pPr>
          </w:p>
          <w:p w:rsidR="00CB4EF7" w:rsidRPr="00B641F0" w:rsidRDefault="00CB4EF7" w:rsidP="00DE2EE2">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EF7" w:rsidRPr="00B07307" w:rsidRDefault="00CB4EF7" w:rsidP="00DE2EE2">
            <w:pPr>
              <w:pStyle w:val="NormalLeft"/>
              <w:spacing w:before="0" w:after="0"/>
              <w:ind w:left="162"/>
              <w:jc w:val="both"/>
              <w:rPr>
                <w:strike/>
                <w:color w:val="auto"/>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EF7" w:rsidRPr="009862CB" w:rsidRDefault="00CB4EF7" w:rsidP="00DE2EE2">
            <w:pPr>
              <w:pStyle w:val="NormalLeft"/>
              <w:spacing w:before="0" w:after="0"/>
              <w:ind w:left="162"/>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EF7" w:rsidRPr="009862CB" w:rsidRDefault="00CB4EF7" w:rsidP="00DE2EE2">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EF7" w:rsidRPr="009862CB" w:rsidRDefault="00CB4EF7" w:rsidP="00DE2EE2">
            <w:pPr>
              <w:pStyle w:val="NormalLeft"/>
              <w:spacing w:before="0" w:after="0"/>
              <w:jc w:val="both"/>
              <w:rPr>
                <w:rFonts w:ascii="Arial" w:hAnsi="Arial" w:cs="Arial"/>
                <w:strike/>
                <w:color w:val="auto"/>
                <w:sz w:val="15"/>
                <w:szCs w:val="15"/>
              </w:rPr>
            </w:pPr>
          </w:p>
          <w:p w:rsidR="00CB4EF7" w:rsidRPr="009862CB" w:rsidRDefault="00CB4EF7" w:rsidP="00DE2EE2">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EF7" w:rsidRPr="009862CB" w:rsidRDefault="00CB4EF7" w:rsidP="00DE2EE2">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rPr>
                <w:rFonts w:ascii="Arial" w:hAnsi="Arial" w:cs="Arial"/>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  [………..…]</w:t>
            </w:r>
          </w:p>
          <w:p w:rsidR="00CB4EF7" w:rsidRPr="00B641F0" w:rsidRDefault="00CB4EF7" w:rsidP="00DE2EE2">
            <w:pPr>
              <w:spacing w:before="0" w:after="0"/>
              <w:rPr>
                <w:rFonts w:ascii="Arial" w:hAnsi="Arial" w:cs="Arial"/>
                <w:strike/>
                <w:color w:val="auto"/>
                <w:sz w:val="16"/>
                <w:szCs w:val="16"/>
              </w:rPr>
            </w:pP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EF7" w:rsidRPr="009862CB" w:rsidRDefault="00CB4EF7" w:rsidP="00DE2EE2">
            <w:pPr>
              <w:spacing w:before="0" w:after="0"/>
              <w:rPr>
                <w:rFonts w:ascii="Arial" w:hAnsi="Arial" w:cs="Arial"/>
                <w:color w:val="auto"/>
              </w:rPr>
            </w:pPr>
            <w:r w:rsidRPr="009862CB">
              <w:rPr>
                <w:rFonts w:ascii="Arial" w:hAnsi="Arial" w:cs="Arial"/>
                <w:color w:val="auto"/>
                <w:sz w:val="14"/>
                <w:szCs w:val="14"/>
              </w:rPr>
              <w:t xml:space="preserve">[………..…] </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Pr>
                <w:rFonts w:ascii="Arial" w:hAnsi="Arial" w:cs="Arial"/>
                <w:b/>
                <w:i/>
                <w:color w:val="auto"/>
                <w:sz w:val="15"/>
                <w:szCs w:val="15"/>
              </w:rPr>
              <w:t xml:space="preserve"> c-quater) </w:t>
            </w:r>
            <w:r w:rsidRPr="009862CB">
              <w:rPr>
                <w:rFonts w:ascii="Arial" w:hAnsi="Arial" w:cs="Arial"/>
                <w:color w:val="auto"/>
                <w:sz w:val="15"/>
                <w:szCs w:val="15"/>
              </w:rPr>
              <w:t xml:space="preserve">del Codice?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EF7" w:rsidRPr="009862CB" w:rsidRDefault="00CB4EF7" w:rsidP="00DE2EE2">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rPr>
                <w:rFonts w:ascii="Arial" w:hAnsi="Arial" w:cs="Arial"/>
                <w:b/>
                <w:color w:val="auto"/>
                <w:sz w:val="15"/>
                <w:szCs w:val="15"/>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strike/>
                <w:color w:val="auto"/>
                <w:sz w:val="14"/>
                <w:szCs w:val="14"/>
              </w:rPr>
            </w:pPr>
            <w:r w:rsidRPr="009862CB">
              <w:rPr>
                <w:rFonts w:ascii="Arial" w:hAnsi="Arial" w:cs="Arial"/>
                <w:color w:val="auto"/>
                <w:sz w:val="14"/>
                <w:szCs w:val="14"/>
              </w:rPr>
              <w:t xml:space="preserve">[……..…][…….…][……..…][……..…]  </w:t>
            </w:r>
          </w:p>
        </w:tc>
      </w:tr>
      <w:tr w:rsidR="00CB4EF7" w:rsidRPr="009862CB" w:rsidTr="00DE2EE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EF7" w:rsidRPr="009862CB" w:rsidRDefault="00CB4EF7" w:rsidP="00DE2EE2">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EF7" w:rsidRPr="009862CB" w:rsidRDefault="00CB4EF7" w:rsidP="00DE2EE2">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r w:rsidRPr="009862CB">
              <w:rPr>
                <w:rFonts w:ascii="Arial" w:hAnsi="Arial" w:cs="Arial"/>
                <w:color w:val="auto"/>
                <w:sz w:val="15"/>
                <w:szCs w:val="15"/>
              </w:rPr>
              <w:t xml:space="preserve"> […………………]</w:t>
            </w:r>
          </w:p>
        </w:tc>
      </w:tr>
      <w:tr w:rsidR="00CB4EF7" w:rsidRPr="009862CB" w:rsidTr="00DE2EE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EF7" w:rsidRPr="009862CB" w:rsidRDefault="00CB4EF7" w:rsidP="00DE2EE2">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EF7" w:rsidRPr="009862CB" w:rsidRDefault="00CB4EF7" w:rsidP="00DE2EE2">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6"/>
                <w:szCs w:val="16"/>
              </w:rPr>
            </w:pPr>
          </w:p>
          <w:p w:rsidR="00CB4EF7" w:rsidRPr="009862CB" w:rsidRDefault="00CB4EF7" w:rsidP="00DE2EE2">
            <w:pPr>
              <w:rPr>
                <w:color w:val="auto"/>
              </w:rPr>
            </w:pPr>
            <w:r w:rsidRPr="009862CB">
              <w:rPr>
                <w:rFonts w:ascii="Arial" w:hAnsi="Arial" w:cs="Arial"/>
                <w:color w:val="auto"/>
                <w:sz w:val="15"/>
                <w:szCs w:val="15"/>
              </w:rPr>
              <w:t>[ ] Sì [ ] No</w:t>
            </w:r>
          </w:p>
        </w:tc>
      </w:tr>
    </w:tbl>
    <w:p w:rsidR="00CB4EF7" w:rsidRPr="009862CB" w:rsidRDefault="00CB4EF7" w:rsidP="00CB4EF7">
      <w:pPr>
        <w:pStyle w:val="SectionTitle"/>
        <w:keepNext w:val="0"/>
        <w:widowControl w:val="0"/>
        <w:rPr>
          <w:rFonts w:ascii="Arial" w:hAnsi="Arial" w:cs="Arial"/>
          <w:b w:val="0"/>
          <w:caps/>
          <w:color w:val="auto"/>
          <w:sz w:val="15"/>
          <w:szCs w:val="15"/>
        </w:rPr>
      </w:pPr>
    </w:p>
    <w:p w:rsidR="00CB4EF7" w:rsidRPr="009862CB" w:rsidRDefault="00CB4EF7" w:rsidP="00CB4EF7">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EF7" w:rsidRPr="009862CB" w:rsidRDefault="00CB4EF7" w:rsidP="00DE2EE2">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eastAsia="font345"/>
                <w:color w:val="auto"/>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jc w:val="both"/>
              <w:rPr>
                <w:rFonts w:ascii="Arial" w:hAnsi="Arial" w:cs="Arial"/>
                <w:color w:val="auto"/>
                <w:sz w:val="4"/>
                <w:szCs w:val="4"/>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(numero dipendenti e/o altro ) [………..…][……….…][……….…]</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6"/>
                <w:szCs w:val="16"/>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strike/>
                <w:color w:val="auto"/>
                <w:sz w:val="15"/>
                <w:szCs w:val="15"/>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color w:val="auto"/>
              </w:rPr>
            </w:pPr>
            <w:r w:rsidRPr="009862CB">
              <w:rPr>
                <w:rFonts w:ascii="Arial" w:hAnsi="Arial" w:cs="Arial"/>
                <w:color w:val="auto"/>
                <w:sz w:val="14"/>
                <w:szCs w:val="14"/>
              </w:rPr>
              <w:t>[ ] Sì [ ] No</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w:t>
            </w:r>
            <w:proofErr w:type="spellStart"/>
            <w:r w:rsidRPr="009862CB">
              <w:rPr>
                <w:rFonts w:ascii="Arial" w:hAnsi="Arial" w:cs="Arial"/>
                <w:color w:val="auto"/>
                <w:sz w:val="14"/>
                <w:szCs w:val="14"/>
              </w:rPr>
              <w:t>D.Lgs.</w:t>
            </w:r>
            <w:proofErr w:type="spellEnd"/>
            <w:r w:rsidRPr="009862CB">
              <w:rPr>
                <w:rFonts w:ascii="Arial" w:hAnsi="Arial" w:cs="Arial"/>
                <w:color w:val="auto"/>
                <w:sz w:val="14"/>
                <w:szCs w:val="14"/>
              </w:rPr>
              <w:t xml:space="preserve">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tc>
      </w:tr>
    </w:tbl>
    <w:p w:rsidR="00CB4EF7" w:rsidRPr="009862CB" w:rsidRDefault="00CB4EF7" w:rsidP="00CB4EF7">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EF7" w:rsidRPr="009862CB" w:rsidRDefault="00CB4EF7" w:rsidP="00CB4EF7">
      <w:pPr>
        <w:spacing w:before="0" w:after="0"/>
        <w:rPr>
          <w:rFonts w:ascii="Arial" w:hAnsi="Arial" w:cs="Arial"/>
          <w:color w:val="auto"/>
          <w:sz w:val="17"/>
          <w:szCs w:val="17"/>
        </w:rPr>
      </w:pPr>
    </w:p>
    <w:p w:rsidR="00CB4EF7" w:rsidRPr="009862CB" w:rsidRDefault="00CB4EF7" w:rsidP="00CB4EF7">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EF7" w:rsidRPr="009862CB" w:rsidRDefault="00CB4EF7" w:rsidP="00CB4EF7">
      <w:pPr>
        <w:spacing w:before="0" w:after="0"/>
        <w:rPr>
          <w:rFonts w:ascii="Arial" w:hAnsi="Arial" w:cs="Arial"/>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EF7" w:rsidRPr="009862CB" w:rsidRDefault="00CB4EF7" w:rsidP="00CB4EF7">
      <w:pPr>
        <w:pStyle w:val="Titolo1"/>
        <w:spacing w:before="0" w:after="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w w:val="0"/>
                <w:sz w:val="15"/>
                <w:szCs w:val="15"/>
              </w:rPr>
              <w:t>[ ] Sì [ ] No</w:t>
            </w:r>
          </w:p>
        </w:tc>
      </w:tr>
    </w:tbl>
    <w:p w:rsidR="00CB4EF7" w:rsidRPr="009862CB" w:rsidRDefault="00CB4EF7" w:rsidP="00CB4EF7">
      <w:pPr>
        <w:pStyle w:val="SectionTitle"/>
        <w:spacing w:after="120"/>
        <w:jc w:val="both"/>
        <w:rPr>
          <w:rFonts w:ascii="Arial" w:hAnsi="Arial" w:cs="Arial"/>
          <w:b w:val="0"/>
          <w:caps/>
          <w:color w:val="auto"/>
          <w:sz w:val="16"/>
          <w:szCs w:val="16"/>
        </w:rPr>
      </w:pPr>
    </w:p>
    <w:p w:rsidR="00CB4EF7" w:rsidRPr="009862CB" w:rsidRDefault="00CB4EF7" w:rsidP="00CB4EF7">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EF7" w:rsidRPr="009862CB" w:rsidRDefault="00CB4EF7" w:rsidP="00DE2EE2">
            <w:pPr>
              <w:pStyle w:val="Paragrafoelenco1"/>
              <w:tabs>
                <w:tab w:val="left" w:pos="284"/>
              </w:tabs>
              <w:ind w:left="284"/>
              <w:rPr>
                <w:rFonts w:ascii="Arial" w:hAnsi="Arial" w:cs="Arial"/>
                <w:color w:val="auto"/>
                <w:sz w:val="15"/>
                <w:szCs w:val="15"/>
              </w:rPr>
            </w:pPr>
          </w:p>
          <w:p w:rsidR="00CB4EF7" w:rsidRPr="009862CB" w:rsidRDefault="00CB4EF7" w:rsidP="00DE2EE2">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EF7" w:rsidRPr="009862CB" w:rsidRDefault="00CB4EF7" w:rsidP="00DE2EE2">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olor w:val="auto"/>
          <w:sz w:val="4"/>
          <w:szCs w:val="4"/>
        </w:rPr>
      </w:pPr>
    </w:p>
    <w:p w:rsidR="00CB4EF7" w:rsidRPr="009862CB" w:rsidRDefault="00CB4EF7" w:rsidP="00CB4EF7">
      <w:pPr>
        <w:spacing w:before="0"/>
        <w:rPr>
          <w:color w:val="auto"/>
        </w:rPr>
      </w:pPr>
    </w:p>
    <w:p w:rsidR="00CB4EF7" w:rsidRPr="009862CB" w:rsidRDefault="00CB4EF7" w:rsidP="00CB4EF7">
      <w:pPr>
        <w:pStyle w:val="SectionTitle"/>
        <w:pageBreakBefore/>
        <w:spacing w:before="0" w:after="0"/>
        <w:jc w:val="both"/>
        <w:rPr>
          <w:rFonts w:ascii="Arial" w:hAnsi="Arial" w:cs="Arial"/>
          <w:b w:val="0"/>
          <w:caps/>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EF7" w:rsidRPr="009862CB" w:rsidRDefault="00CB4EF7" w:rsidP="00DE2EE2">
            <w:pPr>
              <w:ind w:left="284" w:hanging="284"/>
              <w:rPr>
                <w:rFonts w:ascii="Arial" w:hAnsi="Arial" w:cs="Arial"/>
                <w:b/>
                <w:color w:val="auto"/>
                <w:sz w:val="12"/>
                <w:szCs w:val="12"/>
              </w:rPr>
            </w:pPr>
          </w:p>
          <w:p w:rsidR="00CB4EF7" w:rsidRPr="009862CB" w:rsidRDefault="00CB4EF7" w:rsidP="00DE2EE2">
            <w:pPr>
              <w:ind w:left="284" w:hanging="284"/>
              <w:rPr>
                <w:rFonts w:ascii="Arial" w:hAnsi="Arial" w:cs="Arial"/>
                <w:color w:val="auto"/>
                <w:sz w:val="12"/>
                <w:szCs w:val="12"/>
              </w:rPr>
            </w:pPr>
            <w:r w:rsidRPr="009862CB">
              <w:rPr>
                <w:rFonts w:ascii="Arial" w:hAnsi="Arial" w:cs="Arial"/>
                <w:b/>
                <w:color w:val="auto"/>
                <w:sz w:val="15"/>
                <w:szCs w:val="15"/>
              </w:rPr>
              <w:t>e/o,</w:t>
            </w:r>
          </w:p>
          <w:p w:rsidR="00CB4EF7" w:rsidRPr="009862CB" w:rsidRDefault="00CB4EF7" w:rsidP="00DE2EE2">
            <w:pPr>
              <w:ind w:left="284" w:hanging="142"/>
              <w:rPr>
                <w:rFonts w:ascii="Arial" w:hAnsi="Arial" w:cs="Arial"/>
                <w:color w:val="auto"/>
                <w:sz w:val="12"/>
                <w:szCs w:val="12"/>
              </w:rPr>
            </w:pP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e/o,</w:t>
            </w:r>
          </w:p>
          <w:p w:rsidR="00CB4EF7" w:rsidRPr="009862CB" w:rsidRDefault="00CB4EF7" w:rsidP="00DE2EE2">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EF7" w:rsidRPr="009862CB" w:rsidRDefault="00CB4EF7" w:rsidP="00DE2EE2">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EF7" w:rsidRPr="009862CB" w:rsidRDefault="00CB4EF7" w:rsidP="00DE2EE2">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valuta</w:t>
            </w:r>
          </w:p>
          <w:p w:rsidR="00CB4EF7" w:rsidRPr="009862CB" w:rsidRDefault="00CB4EF7" w:rsidP="00DE2EE2">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EF7" w:rsidRPr="009862CB" w:rsidRDefault="00CB4EF7" w:rsidP="00DE2EE2">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aps/>
          <w:color w:val="auto"/>
          <w:sz w:val="15"/>
          <w:szCs w:val="15"/>
        </w:rPr>
      </w:pPr>
    </w:p>
    <w:p w:rsidR="00CB4EF7" w:rsidRPr="009862CB" w:rsidRDefault="00CB4EF7" w:rsidP="00CB4EF7">
      <w:pPr>
        <w:pStyle w:val="Titolo1"/>
        <w:spacing w:before="0" w:after="0"/>
        <w:ind w:left="850"/>
        <w:rPr>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EF7" w:rsidRPr="009862CB" w:rsidRDefault="00CB4EF7" w:rsidP="00CB4EF7">
      <w:pPr>
        <w:pStyle w:val="Titolo1"/>
        <w:spacing w:before="0" w:after="0"/>
        <w:ind w:left="85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EF7" w:rsidRPr="009862CB" w:rsidRDefault="00CB4EF7" w:rsidP="00DE2EE2">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destinatari</w:t>
                  </w:r>
                </w:p>
              </w:tc>
            </w:tr>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r>
          </w:tbl>
          <w:p w:rsidR="00CB4EF7" w:rsidRPr="009862CB" w:rsidRDefault="00CB4EF7" w:rsidP="00DE2EE2">
            <w:pPr>
              <w:rPr>
                <w:rFonts w:ascii="Arial" w:hAnsi="Arial" w:cs="Arial"/>
                <w:color w:val="auto"/>
                <w:sz w:val="15"/>
                <w:szCs w:val="15"/>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EF7" w:rsidRPr="009862CB" w:rsidRDefault="00CB4EF7" w:rsidP="00DE2EE2">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EF7" w:rsidRPr="009862CB" w:rsidRDefault="00CB4EF7" w:rsidP="00DE2EE2">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EF7" w:rsidRPr="009862CB" w:rsidRDefault="00CB4EF7" w:rsidP="00DE2EE2">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EF7" w:rsidRPr="009862CB" w:rsidRDefault="00CB4EF7" w:rsidP="00DE2EE2">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EF7" w:rsidRPr="009862CB" w:rsidRDefault="00CB4EF7" w:rsidP="00DE2EE2">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br/>
              <w:t>b)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EF7" w:rsidRPr="009862CB" w:rsidRDefault="00CB4EF7" w:rsidP="00DE2EE2">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jc w:val="both"/>
        <w:rPr>
          <w:rFonts w:ascii="Arial" w:hAnsi="Arial" w:cs="Arial"/>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 xml:space="preserve"> […………][……..…][……..…]</w:t>
            </w:r>
          </w:p>
        </w:tc>
      </w:tr>
    </w:tbl>
    <w:p w:rsidR="00CB4EF7" w:rsidRPr="009862CB" w:rsidRDefault="00CB4EF7" w:rsidP="00CB4EF7">
      <w:pPr>
        <w:rPr>
          <w:rFonts w:ascii="Arial" w:hAnsi="Arial" w:cs="Arial"/>
          <w:color w:val="auto"/>
          <w:sz w:val="15"/>
          <w:szCs w:val="15"/>
        </w:rPr>
      </w:pPr>
    </w:p>
    <w:p w:rsidR="00CB4EF7" w:rsidRPr="009862CB" w:rsidRDefault="00CB4EF7" w:rsidP="00CB4EF7">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EF7" w:rsidRPr="009862CB" w:rsidRDefault="00CB4EF7" w:rsidP="00CB4EF7">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EF7" w:rsidRPr="009862CB" w:rsidRDefault="00CB4EF7" w:rsidP="00DE2EE2">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EF7" w:rsidRPr="009862CB" w:rsidRDefault="00CB4EF7" w:rsidP="00CB4EF7">
      <w:pPr>
        <w:pStyle w:val="ChapterTitle"/>
        <w:jc w:val="both"/>
        <w:rPr>
          <w:rFonts w:ascii="Arial" w:hAnsi="Arial" w:cs="Arial"/>
          <w:color w:val="auto"/>
          <w:sz w:val="15"/>
          <w:szCs w:val="15"/>
        </w:rPr>
      </w:pPr>
    </w:p>
    <w:p w:rsidR="00CB4EF7" w:rsidRPr="009862CB" w:rsidRDefault="00CB4EF7" w:rsidP="00CB4EF7">
      <w:pPr>
        <w:pStyle w:val="ChapterTitle"/>
        <w:rPr>
          <w:rFonts w:ascii="Arial" w:hAnsi="Arial" w:cs="Arial"/>
          <w:i/>
          <w:color w:val="auto"/>
          <w:sz w:val="15"/>
          <w:szCs w:val="15"/>
        </w:rPr>
      </w:pPr>
      <w:r w:rsidRPr="009862CB">
        <w:rPr>
          <w:color w:val="auto"/>
          <w:sz w:val="19"/>
          <w:szCs w:val="19"/>
        </w:rPr>
        <w:t>Parte VI: Dichiarazioni finali</w:t>
      </w:r>
    </w:p>
    <w:p w:rsidR="00CB4EF7" w:rsidRPr="009862CB" w:rsidRDefault="00CB4EF7" w:rsidP="00CB4EF7">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EF7" w:rsidRPr="009862CB" w:rsidRDefault="00CB4EF7" w:rsidP="00CB4EF7">
      <w:pPr>
        <w:rPr>
          <w:rFonts w:ascii="Arial" w:hAnsi="Arial" w:cs="Arial"/>
          <w:i/>
          <w:color w:val="auto"/>
          <w:sz w:val="15"/>
          <w:szCs w:val="15"/>
        </w:rPr>
      </w:pPr>
      <w:r w:rsidRPr="009862CB">
        <w:rPr>
          <w:rFonts w:ascii="Arial" w:hAnsi="Arial" w:cs="Arial"/>
          <w:i/>
          <w:color w:val="auto"/>
          <w:sz w:val="15"/>
          <w:szCs w:val="15"/>
        </w:rPr>
        <w:t xml:space="preserve"> </w:t>
      </w:r>
    </w:p>
    <w:p w:rsidR="00CB4EF7" w:rsidRPr="009862CB" w:rsidRDefault="00CB4EF7" w:rsidP="00CB4EF7">
      <w:pPr>
        <w:rPr>
          <w:rFonts w:ascii="Arial" w:hAnsi="Arial" w:cs="Arial"/>
          <w:i/>
          <w:color w:val="auto"/>
          <w:sz w:val="14"/>
          <w:szCs w:val="14"/>
        </w:rPr>
      </w:pPr>
    </w:p>
    <w:p w:rsidR="00CB4EF7" w:rsidRPr="009862CB" w:rsidRDefault="00CB4EF7" w:rsidP="00CB4EF7">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EF7" w:rsidRPr="009862CB" w:rsidRDefault="00CB4EF7" w:rsidP="00CB4EF7">
      <w:pPr>
        <w:pStyle w:val="Titrearticle"/>
        <w:jc w:val="both"/>
        <w:rPr>
          <w:rFonts w:ascii="Arial" w:hAnsi="Arial" w:cs="Arial"/>
          <w:color w:val="auto"/>
          <w:sz w:val="15"/>
          <w:szCs w:val="15"/>
        </w:rPr>
      </w:pPr>
    </w:p>
    <w:p w:rsidR="00CB4EF7" w:rsidRPr="009862CB" w:rsidRDefault="00CB4EF7" w:rsidP="00CB4EF7">
      <w:pPr>
        <w:rPr>
          <w:color w:val="auto"/>
        </w:rPr>
      </w:pPr>
      <w:bookmarkStart w:id="4" w:name="_DV_C939"/>
      <w:bookmarkEnd w:id="4"/>
    </w:p>
    <w:p w:rsidR="00CB4EF7" w:rsidRPr="009862CB" w:rsidRDefault="00CB4EF7" w:rsidP="00CB4EF7">
      <w:pPr>
        <w:rPr>
          <w:color w:val="auto"/>
        </w:rPr>
      </w:pPr>
    </w:p>
    <w:p w:rsidR="00CB4EF7" w:rsidRDefault="00CB4EF7" w:rsidP="00CB4EF7"/>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7" w:rsidRDefault="00CB4EF7" w:rsidP="00CB4EF7">
      <w:pPr>
        <w:spacing w:before="0" w:after="0"/>
      </w:pPr>
      <w:r>
        <w:separator/>
      </w:r>
    </w:p>
  </w:endnote>
  <w:endnote w:type="continuationSeparator" w:id="0">
    <w:p w:rsidR="00CB4EF7" w:rsidRDefault="00CB4EF7" w:rsidP="00CB4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EF7"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015D5">
      <w:rPr>
        <w:rFonts w:ascii="Calibri" w:hAnsi="Calibri"/>
        <w:noProof/>
        <w:sz w:val="20"/>
        <w:szCs w:val="20"/>
      </w:rPr>
      <w:t>1</w:t>
    </w:r>
    <w:r w:rsidRPr="00D509A5">
      <w:rPr>
        <w:rFonts w:ascii="Calibri" w:hAnsi="Calibri"/>
        <w:sz w:val="20"/>
        <w:szCs w:val="20"/>
      </w:rPr>
      <w:fldChar w:fldCharType="end"/>
    </w:r>
  </w:p>
  <w:p w:rsidR="00CB40DD" w:rsidRDefault="00201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7" w:rsidRDefault="00CB4EF7" w:rsidP="00CB4EF7">
      <w:pPr>
        <w:spacing w:before="0" w:after="0"/>
      </w:pPr>
      <w:r>
        <w:separator/>
      </w:r>
    </w:p>
  </w:footnote>
  <w:footnote w:type="continuationSeparator" w:id="0">
    <w:p w:rsidR="00CB4EF7" w:rsidRDefault="00CB4EF7" w:rsidP="00CB4EF7">
      <w:pPr>
        <w:spacing w:before="0" w:after="0"/>
      </w:pPr>
      <w:r>
        <w:continuationSeparator/>
      </w:r>
    </w:p>
  </w:footnote>
  <w:footnote w:id="1">
    <w:p w:rsidR="00CB4EF7" w:rsidRPr="001F35A9" w:rsidRDefault="00CB4EF7" w:rsidP="00CB4EF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EF7" w:rsidRPr="001F35A9" w:rsidRDefault="00CB4EF7" w:rsidP="00CB4EF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EF7" w:rsidRPr="001F35A9" w:rsidRDefault="00CB4EF7" w:rsidP="00CB4EF7">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EF7" w:rsidRPr="001F35A9" w:rsidRDefault="00CB4EF7" w:rsidP="00CB4EF7">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EF7" w:rsidRDefault="00CB4EF7" w:rsidP="00CB4EF7">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EF7" w:rsidRPr="001F35A9" w:rsidRDefault="00CB4EF7" w:rsidP="00CB4EF7">
      <w:pPr>
        <w:tabs>
          <w:tab w:val="left" w:pos="284"/>
        </w:tabs>
        <w:spacing w:before="0" w:after="0"/>
        <w:jc w:val="both"/>
        <w:rPr>
          <w:sz w:val="12"/>
          <w:szCs w:val="12"/>
        </w:rPr>
      </w:pPr>
    </w:p>
  </w:footnote>
  <w:footnote w:id="6">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EF7" w:rsidRPr="001F35A9" w:rsidRDefault="00CB4EF7" w:rsidP="00CB4EF7">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EF7" w:rsidRPr="001F35A9" w:rsidRDefault="00CB4EF7" w:rsidP="00CB4EF7">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EF7" w:rsidRPr="001F35A9" w:rsidRDefault="00CB4EF7" w:rsidP="00CB4EF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EF7" w:rsidRPr="001F35A9" w:rsidRDefault="00CB4EF7" w:rsidP="00CB4EF7">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EF7" w:rsidRPr="003E60D1" w:rsidRDefault="00CB4EF7" w:rsidP="00CB4EF7">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EF7" w:rsidRPr="003E60D1" w:rsidRDefault="00CB4EF7" w:rsidP="00CB4EF7">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EF7" w:rsidRPr="003E60D1" w:rsidRDefault="00CB4EF7" w:rsidP="00CB4EF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EF7" w:rsidRPr="003E60D1" w:rsidRDefault="00CB4EF7" w:rsidP="00CB4EF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EF7" w:rsidRPr="003E60D1" w:rsidRDefault="00CB4EF7" w:rsidP="00CB4EF7">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EF7" w:rsidRPr="00BF74E1" w:rsidRDefault="00CB4EF7" w:rsidP="00CB4EF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EF7" w:rsidRPr="00F351F0" w:rsidRDefault="00CB4EF7" w:rsidP="00CB4EF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EF7" w:rsidRPr="003E60D1" w:rsidRDefault="00CB4EF7" w:rsidP="00CB4EF7">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EF7" w:rsidRPr="00B641F0" w:rsidRDefault="00CB4EF7" w:rsidP="00CB4EF7">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EF7" w:rsidRPr="003E60D1" w:rsidRDefault="00CB4EF7" w:rsidP="00CB4EF7">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7"/>
    <w:rsid w:val="002015D5"/>
    <w:rsid w:val="0048261E"/>
    <w:rsid w:val="005E0574"/>
    <w:rsid w:val="008057D3"/>
    <w:rsid w:val="008F2292"/>
    <w:rsid w:val="00BA4C63"/>
    <w:rsid w:val="00BE5680"/>
    <w:rsid w:val="00C06545"/>
    <w:rsid w:val="00CB4EF7"/>
    <w:rsid w:val="00E61614"/>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4165">
      <w:bodyDiv w:val="1"/>
      <w:marLeft w:val="0"/>
      <w:marRight w:val="0"/>
      <w:marTop w:val="0"/>
      <w:marBottom w:val="0"/>
      <w:divBdr>
        <w:top w:val="none" w:sz="0" w:space="0" w:color="auto"/>
        <w:left w:val="none" w:sz="0" w:space="0" w:color="auto"/>
        <w:bottom w:val="none" w:sz="0" w:space="0" w:color="auto"/>
        <w:right w:val="none" w:sz="0" w:space="0" w:color="auto"/>
      </w:divBdr>
    </w:div>
    <w:div w:id="854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6403</Words>
  <Characters>36499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berninibarbara</cp:lastModifiedBy>
  <cp:revision>6</cp:revision>
  <dcterms:created xsi:type="dcterms:W3CDTF">2019-07-31T12:39:00Z</dcterms:created>
  <dcterms:modified xsi:type="dcterms:W3CDTF">2020-11-17T13:32:00Z</dcterms:modified>
</cp:coreProperties>
</file>