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7" w:rsidRDefault="00CB4EF7" w:rsidP="00CB4EF7">
      <w:pPr>
        <w:pStyle w:val="Titolo1"/>
        <w:keepNext w:val="0"/>
        <w:spacing w:before="60" w:after="60"/>
        <w:jc w:val="right"/>
        <w:rPr>
          <w:color w:val="auto"/>
        </w:rPr>
      </w:pPr>
      <w:bookmarkStart w:id="0" w:name="_GoBack"/>
      <w:bookmarkEnd w:id="0"/>
      <w:r>
        <w:rPr>
          <w:color w:val="auto"/>
        </w:rPr>
        <w:t>Busta A</w:t>
      </w:r>
    </w:p>
    <w:p w:rsidR="00BE5680" w:rsidRDefault="00BE5680" w:rsidP="00CB4EF7">
      <w:pPr>
        <w:pStyle w:val="Titolo1"/>
        <w:keepNext w:val="0"/>
        <w:spacing w:before="60" w:after="60"/>
        <w:jc w:val="center"/>
        <w:rPr>
          <w:color w:val="auto"/>
        </w:rPr>
      </w:pPr>
      <w:r>
        <w:rPr>
          <w:color w:val="auto"/>
        </w:rPr>
        <w:t>“Modello B”</w:t>
      </w:r>
    </w:p>
    <w:p w:rsidR="00CB4EF7" w:rsidRPr="009862CB" w:rsidRDefault="00CB4EF7" w:rsidP="00CB4EF7">
      <w:pPr>
        <w:pStyle w:val="Titolo1"/>
        <w:keepNext w:val="0"/>
        <w:spacing w:before="60" w:after="60"/>
        <w:jc w:val="center"/>
        <w:rPr>
          <w:color w:val="auto"/>
          <w:sz w:val="20"/>
          <w:szCs w:val="20"/>
        </w:rPr>
      </w:pPr>
      <w:r w:rsidRPr="009862CB">
        <w:rPr>
          <w:color w:val="auto"/>
        </w:rPr>
        <w:t>Allegato</w:t>
      </w:r>
      <w:r>
        <w:rPr>
          <w:color w:val="auto"/>
        </w:rPr>
        <w:t xml:space="preserve"> </w:t>
      </w:r>
    </w:p>
    <w:p w:rsidR="00CB4EF7" w:rsidRPr="009862CB" w:rsidRDefault="00CB4EF7" w:rsidP="00CB4EF7">
      <w:pPr>
        <w:pStyle w:val="Annexetitre"/>
        <w:spacing w:before="60" w:after="60"/>
        <w:rPr>
          <w:color w:val="auto"/>
        </w:rPr>
      </w:pPr>
      <w:r w:rsidRPr="009862CB">
        <w:rPr>
          <w:caps/>
          <w:color w:val="auto"/>
          <w:sz w:val="16"/>
          <w:szCs w:val="16"/>
          <w:u w:val="none"/>
        </w:rPr>
        <w:t>Modello di formulario per</w:t>
      </w:r>
      <w:r>
        <w:rPr>
          <w:caps/>
          <w:color w:val="auto"/>
          <w:sz w:val="16"/>
          <w:szCs w:val="16"/>
          <w:u w:val="none"/>
        </w:rPr>
        <w:t xml:space="preserve"> I</w:t>
      </w:r>
      <w:r w:rsidRPr="009862CB">
        <w:rPr>
          <w:caps/>
          <w:color w:val="auto"/>
          <w:sz w:val="16"/>
          <w:szCs w:val="16"/>
          <w:u w:val="none"/>
        </w:rPr>
        <w:t>l documento di gara unico europeo (DGUE)</w:t>
      </w:r>
    </w:p>
    <w:p w:rsidR="00CB4EF7" w:rsidRPr="009862CB" w:rsidRDefault="00CB4EF7" w:rsidP="00CB4EF7">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EF7" w:rsidRPr="009862CB" w:rsidRDefault="00CB4EF7" w:rsidP="00CB4EF7">
      <w:pPr>
        <w:pStyle w:val="SectionTitle"/>
        <w:keepNext w:val="0"/>
        <w:spacing w:before="60" w:after="60"/>
        <w:jc w:val="both"/>
        <w:rPr>
          <w:rFonts w:ascii="Arial" w:hAnsi="Arial" w:cs="Arial"/>
          <w:b w:val="0"/>
          <w:caps/>
          <w:color w:val="auto"/>
          <w:sz w:val="16"/>
          <w:szCs w:val="16"/>
        </w:rPr>
      </w:pPr>
    </w:p>
    <w:p w:rsidR="00CB4EF7" w:rsidRPr="009862CB" w:rsidRDefault="00CB4EF7" w:rsidP="00CB4EF7">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Risposta:</w:t>
            </w:r>
          </w:p>
        </w:tc>
      </w:tr>
      <w:tr w:rsidR="00CB4EF7" w:rsidRPr="009862CB" w:rsidTr="00DE2EE2">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Nome: </w:t>
            </w:r>
          </w:p>
          <w:p w:rsidR="00CB4EF7" w:rsidRPr="009862CB" w:rsidRDefault="00CB4EF7" w:rsidP="00DE2EE2">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EF7" w:rsidRPr="009862CB" w:rsidRDefault="00CB4EF7" w:rsidP="00DE2EE2">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EF7" w:rsidRPr="009862CB" w:rsidTr="00DE2EE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061DBE" w:rsidRDefault="00CB4EF7" w:rsidP="00DE2EE2">
            <w:pPr>
              <w:rPr>
                <w:rFonts w:asciiTheme="minorHAnsi" w:hAnsiTheme="minorHAnsi"/>
                <w:color w:val="auto"/>
                <w:sz w:val="18"/>
                <w:szCs w:val="18"/>
              </w:rPr>
            </w:pPr>
            <w:r w:rsidRPr="00CB4EF7">
              <w:rPr>
                <w:rFonts w:asciiTheme="minorHAnsi" w:hAnsiTheme="minorHAnsi"/>
                <w:color w:val="auto"/>
                <w:sz w:val="18"/>
                <w:szCs w:val="18"/>
              </w:rPr>
              <w:t>Studio di fattibilità tecnica ed economica, Progettazione definitiva nonché della opzione della Progettazione esecutiva, coordinamento della sicurezza in fase di progettazione ed esecuzione e Direzione Lavori per la realizzazione della conca di navigazione di Porto della Torre in comune di Varallo Pombia (NO)” NO-E-598-NI</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CB4EF7">
            <w:pPr>
              <w:rPr>
                <w:rFonts w:asciiTheme="minorHAnsi" w:eastAsia="Times New Roman" w:hAnsiTheme="minorHAnsi"/>
                <w:bCs/>
                <w:color w:val="auto"/>
                <w:kern w:val="0"/>
                <w:sz w:val="18"/>
                <w:szCs w:val="18"/>
                <w:lang w:bidi="ar-SA"/>
              </w:rPr>
            </w:pPr>
            <w:r w:rsidRPr="00061DBE">
              <w:rPr>
                <w:rFonts w:asciiTheme="minorHAnsi" w:hAnsiTheme="minorHAnsi" w:cs="Calibri"/>
                <w:sz w:val="18"/>
                <w:szCs w:val="18"/>
              </w:rPr>
              <w:t>progetto di fattibilità tecnica ed economica</w:t>
            </w:r>
            <w:r>
              <w:rPr>
                <w:rFonts w:asciiTheme="minorHAnsi" w:hAnsiTheme="minorHAnsi" w:cs="Calibri"/>
                <w:sz w:val="18"/>
                <w:szCs w:val="18"/>
              </w:rPr>
              <w:t>, progettazione definitiva e, opzionale, esecutiva CSE e D.L. conca di Porto della Torre (NO)</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NO-E-598-NI</w:t>
            </w:r>
          </w:p>
        </w:tc>
      </w:tr>
      <w:tr w:rsidR="00CB4EF7" w:rsidRPr="009862CB" w:rsidTr="00DE2EE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8F2292" w:rsidRDefault="00CB4EF7" w:rsidP="00DE2EE2">
            <w:pPr>
              <w:rPr>
                <w:rFonts w:asciiTheme="minorHAnsi" w:eastAsia="Times New Roman" w:hAnsiTheme="minorHAnsi"/>
                <w:bCs/>
                <w:color w:val="auto"/>
                <w:kern w:val="0"/>
                <w:sz w:val="18"/>
                <w:szCs w:val="18"/>
                <w:lang w:bidi="ar-SA"/>
              </w:rPr>
            </w:pPr>
            <w:r w:rsidRPr="008F2292">
              <w:rPr>
                <w:rFonts w:asciiTheme="minorHAnsi" w:eastAsia="Times New Roman" w:hAnsiTheme="minorHAnsi"/>
                <w:bCs/>
                <w:color w:val="auto"/>
                <w:kern w:val="0"/>
                <w:sz w:val="18"/>
                <w:szCs w:val="18"/>
                <w:lang w:bidi="ar-SA"/>
              </w:rPr>
              <w:t xml:space="preserve">CIG </w:t>
            </w:r>
          </w:p>
          <w:p w:rsidR="00CB4EF7" w:rsidRPr="008F2292" w:rsidRDefault="00CB4EF7" w:rsidP="00DE2EE2">
            <w:pPr>
              <w:rPr>
                <w:rFonts w:asciiTheme="minorHAnsi" w:eastAsia="Times New Roman" w:hAnsiTheme="minorHAnsi"/>
                <w:bCs/>
                <w:color w:val="auto"/>
                <w:kern w:val="0"/>
                <w:sz w:val="18"/>
                <w:szCs w:val="18"/>
                <w:lang w:bidi="ar-SA"/>
              </w:rPr>
            </w:pPr>
            <w:r w:rsidRPr="008F2292">
              <w:rPr>
                <w:rFonts w:asciiTheme="minorHAnsi" w:eastAsia="Times New Roman" w:hAnsiTheme="minorHAnsi"/>
                <w:bCs/>
                <w:color w:val="auto"/>
                <w:kern w:val="0"/>
                <w:sz w:val="18"/>
                <w:szCs w:val="18"/>
                <w:lang w:bidi="ar-SA"/>
              </w:rPr>
              <w:t>CUP (ove previsto)</w:t>
            </w:r>
          </w:p>
          <w:p w:rsidR="00CB4EF7" w:rsidRPr="008F2292" w:rsidRDefault="00CB4EF7" w:rsidP="00DE2EE2">
            <w:pPr>
              <w:rPr>
                <w:rFonts w:asciiTheme="minorHAnsi" w:eastAsia="Times New Roman" w:hAnsiTheme="minorHAnsi"/>
                <w:bCs/>
                <w:color w:val="auto"/>
                <w:kern w:val="0"/>
                <w:sz w:val="18"/>
                <w:szCs w:val="18"/>
                <w:lang w:bidi="ar-SA"/>
              </w:rPr>
            </w:pPr>
            <w:r w:rsidRPr="008F2292">
              <w:rPr>
                <w:rFonts w:asciiTheme="minorHAnsi" w:eastAsia="Times New Roman" w:hAnsiTheme="minorHAnsi"/>
                <w:bCs/>
                <w:color w:val="auto"/>
                <w:kern w:val="0"/>
                <w:sz w:val="18"/>
                <w:szCs w:val="18"/>
                <w:lang w:bidi="ar-SA"/>
              </w:rPr>
              <w:t>Codice progetto (ove l’appalto sia finanziato o cofinanziato con fondi europei)</w:t>
            </w:r>
            <w:r w:rsidRPr="008F2292">
              <w:rPr>
                <w:rFonts w:asciiTheme="minorHAnsi" w:eastAsia="Times New Roman" w:hAnsiTheme="minorHAnsi"/>
                <w:bCs/>
                <w:color w:val="auto"/>
                <w:kern w:val="0"/>
                <w:sz w:val="18"/>
                <w:szCs w:val="18"/>
                <w:lang w:bidi="ar-SA"/>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F2292" w:rsidRDefault="008F2292" w:rsidP="00DE2EE2">
            <w:pPr>
              <w:rPr>
                <w:rFonts w:asciiTheme="minorHAnsi" w:eastAsia="Times New Roman" w:hAnsiTheme="minorHAnsi"/>
                <w:bCs/>
                <w:color w:val="auto"/>
                <w:kern w:val="0"/>
                <w:sz w:val="18"/>
                <w:szCs w:val="18"/>
                <w:lang w:bidi="ar-SA"/>
              </w:rPr>
            </w:pPr>
            <w:r w:rsidRPr="008F2292">
              <w:rPr>
                <w:rFonts w:asciiTheme="minorHAnsi" w:eastAsia="Times New Roman" w:hAnsiTheme="minorHAnsi"/>
                <w:bCs/>
                <w:color w:val="auto"/>
                <w:kern w:val="0"/>
                <w:sz w:val="18"/>
                <w:szCs w:val="18"/>
                <w:lang w:bidi="ar-SA"/>
              </w:rPr>
              <w:t>7986328E57</w:t>
            </w:r>
          </w:p>
          <w:p w:rsidR="00CB4EF7" w:rsidRDefault="00CB4EF7" w:rsidP="00DE2EE2">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B45B1801304002</w:t>
            </w:r>
          </w:p>
          <w:p w:rsidR="008F2292" w:rsidRPr="009862CB" w:rsidRDefault="008F2292" w:rsidP="00DE2EE2">
            <w:pPr>
              <w:rPr>
                <w:rFonts w:asciiTheme="minorHAnsi" w:eastAsia="Times New Roman" w:hAnsiTheme="minorHAnsi"/>
                <w:bCs/>
                <w:color w:val="auto"/>
                <w:kern w:val="0"/>
                <w:sz w:val="18"/>
                <w:szCs w:val="18"/>
                <w:lang w:bidi="ar-SA"/>
              </w:rPr>
            </w:pPr>
          </w:p>
        </w:tc>
      </w:tr>
    </w:tbl>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EF7" w:rsidRDefault="00CB4EF7" w:rsidP="00CB4EF7">
      <w:pPr>
        <w:pStyle w:val="SectionTitle"/>
        <w:keepNext w:val="0"/>
        <w:widowControl w:val="0"/>
        <w:spacing w:after="0"/>
        <w:rPr>
          <w:rFonts w:ascii="Arial" w:hAnsi="Arial" w:cs="Arial"/>
          <w:b w:val="0"/>
          <w:caps/>
          <w:color w:val="auto"/>
          <w:sz w:val="16"/>
          <w:szCs w:val="16"/>
        </w:rPr>
      </w:pPr>
    </w:p>
    <w:p w:rsidR="00CB4EF7" w:rsidRDefault="00CB4EF7" w:rsidP="00CB4EF7">
      <w:pPr>
        <w:pStyle w:val="SectionTitle"/>
        <w:keepNext w:val="0"/>
        <w:widowControl w:val="0"/>
        <w:spacing w:after="0"/>
        <w:rPr>
          <w:rFonts w:ascii="Arial" w:hAnsi="Arial" w:cs="Arial"/>
          <w:b w:val="0"/>
          <w:caps/>
          <w:color w:val="auto"/>
          <w:sz w:val="16"/>
          <w:szCs w:val="16"/>
        </w:rPr>
      </w:pPr>
    </w:p>
    <w:p w:rsidR="00CB4EF7" w:rsidRDefault="00CB4EF7" w:rsidP="00CB4EF7">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lastRenderedPageBreak/>
        <w:t>A: Informazioni sull'operatore economico</w:t>
      </w:r>
    </w:p>
    <w:p w:rsidR="00CB4EF7" w:rsidRPr="009862CB" w:rsidRDefault="00CB4EF7" w:rsidP="00CB4EF7">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widowControl w:val="0"/>
              <w:spacing w:after="0"/>
              <w:ind w:left="0"/>
              <w:rPr>
                <w:color w:val="auto"/>
              </w:rPr>
            </w:pPr>
            <w:r w:rsidRPr="009862CB">
              <w:rPr>
                <w:rFonts w:ascii="Arial" w:hAnsi="Arial" w:cs="Arial"/>
                <w:b/>
                <w:color w:val="auto"/>
                <w:sz w:val="14"/>
                <w:szCs w:val="14"/>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w:t>
            </w:r>
          </w:p>
        </w:tc>
      </w:tr>
      <w:tr w:rsidR="00CB4EF7" w:rsidRPr="009862CB" w:rsidTr="00DE2EE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EF7" w:rsidRPr="009862CB" w:rsidRDefault="00CB4EF7" w:rsidP="00DE2EE2">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w:t>
            </w:r>
          </w:p>
          <w:p w:rsidR="00CB4EF7" w:rsidRPr="009862CB" w:rsidRDefault="00CB4EF7" w:rsidP="00DE2EE2">
            <w:pPr>
              <w:pStyle w:val="Text1"/>
              <w:ind w:left="0"/>
              <w:rPr>
                <w:color w:val="auto"/>
              </w:rPr>
            </w:pPr>
            <w:r w:rsidRPr="009862CB">
              <w:rPr>
                <w:rFonts w:ascii="Arial" w:hAnsi="Arial" w:cs="Arial"/>
                <w:color w:val="auto"/>
                <w:sz w:val="14"/>
                <w:szCs w:val="14"/>
              </w:rPr>
              <w:t>[   ]</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w:t>
            </w:r>
          </w:p>
        </w:tc>
      </w:tr>
      <w:tr w:rsidR="00CB4EF7" w:rsidRPr="009862CB" w:rsidTr="00DE2EE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Telefono:</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PEC o e-mail:</w:t>
            </w:r>
          </w:p>
          <w:p w:rsidR="00CB4EF7" w:rsidRPr="009862CB" w:rsidRDefault="00CB4EF7" w:rsidP="00DE2EE2">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ind w:left="0"/>
              <w:rPr>
                <w:color w:val="auto"/>
              </w:rPr>
            </w:pPr>
            <w:r w:rsidRPr="009862CB">
              <w:rPr>
                <w:rFonts w:ascii="Arial" w:hAnsi="Arial" w:cs="Arial"/>
                <w:color w:val="auto"/>
                <w:sz w:val="14"/>
                <w:szCs w:val="14"/>
              </w:rPr>
              <w:t>[……………]</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4"/>
                <w:szCs w:val="14"/>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hAnsi="Arial" w:cs="Arial"/>
                <w:color w:val="auto"/>
                <w:sz w:val="14"/>
                <w:szCs w:val="14"/>
              </w:rPr>
            </w:pPr>
            <w:r w:rsidRPr="009862CB">
              <w:rPr>
                <w:rFonts w:ascii="Arial" w:hAnsi="Arial" w:cs="Arial"/>
                <w:color w:val="auto"/>
                <w:sz w:val="14"/>
                <w:szCs w:val="14"/>
              </w:rPr>
              <w:t>L'operatore economico è una microimpresa,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 ] Sì [ ] No</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EF7" w:rsidRPr="009862CB" w:rsidRDefault="00CB4EF7" w:rsidP="00DE2EE2">
            <w:pPr>
              <w:pStyle w:val="Text1"/>
              <w:spacing w:before="0" w:after="0"/>
              <w:ind w:left="0"/>
              <w:rPr>
                <w:rFonts w:ascii="Arial" w:hAnsi="Arial" w:cs="Arial"/>
                <w:b/>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EF7" w:rsidRPr="009862CB" w:rsidRDefault="00CB4EF7" w:rsidP="00DE2EE2">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EF7" w:rsidRPr="009862CB" w:rsidRDefault="00CB4EF7" w:rsidP="00DE2EE2">
            <w:pPr>
              <w:pStyle w:val="Text1"/>
              <w:spacing w:before="0" w:after="0"/>
              <w:ind w:left="0"/>
              <w:rPr>
                <w:rFonts w:ascii="Arial" w:hAnsi="Arial" w:cs="Arial"/>
                <w:color w:val="auto"/>
                <w:sz w:val="12"/>
                <w:szCs w:val="12"/>
              </w:rPr>
            </w:pPr>
          </w:p>
          <w:p w:rsidR="00CB4EF7" w:rsidRPr="009862CB" w:rsidRDefault="00CB4EF7" w:rsidP="00DE2EE2">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EF7" w:rsidRPr="009862CB" w:rsidRDefault="00CB4EF7" w:rsidP="00DE2EE2">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EF7" w:rsidRPr="009862CB" w:rsidRDefault="00CB4EF7" w:rsidP="00DE2EE2">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EF7" w:rsidRPr="009862CB" w:rsidRDefault="00CB4EF7" w:rsidP="00DE2EE2">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EF7" w:rsidRPr="009862CB" w:rsidRDefault="00CB4EF7" w:rsidP="00DE2EE2">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EF7" w:rsidRPr="009862CB" w:rsidRDefault="00CB4EF7" w:rsidP="00DE2EE2">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EF7" w:rsidRPr="009862CB" w:rsidRDefault="00CB4EF7" w:rsidP="00DE2EE2">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ind w:left="0"/>
              <w:rPr>
                <w:rFonts w:ascii="Arial" w:hAnsi="Arial" w:cs="Arial"/>
                <w:color w:val="auto"/>
                <w:sz w:val="15"/>
                <w:szCs w:val="15"/>
              </w:rPr>
            </w:pPr>
          </w:p>
          <w:p w:rsidR="00CB4EF7" w:rsidRPr="009862CB" w:rsidRDefault="00CB4EF7" w:rsidP="00DE2EE2">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EF7" w:rsidRPr="009862CB" w:rsidRDefault="00CB4EF7" w:rsidP="00DE2EE2">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EF7" w:rsidRPr="009862CB" w:rsidRDefault="00CB4EF7" w:rsidP="00DE2EE2">
            <w:pPr>
              <w:pStyle w:val="Text1"/>
              <w:ind w:left="0"/>
              <w:rPr>
                <w:rFonts w:ascii="Arial" w:hAnsi="Arial" w:cs="Arial"/>
                <w:color w:val="auto"/>
                <w:sz w:val="14"/>
                <w:szCs w:val="14"/>
                <w:highlight w:val="yellow"/>
              </w:rPr>
            </w:pPr>
          </w:p>
          <w:p w:rsidR="00CB4EF7" w:rsidRPr="009862CB" w:rsidRDefault="00CB4EF7" w:rsidP="00DE2EE2">
            <w:pPr>
              <w:pStyle w:val="Text1"/>
              <w:ind w:left="0"/>
              <w:rPr>
                <w:rFonts w:ascii="Arial" w:hAnsi="Arial" w:cs="Arial"/>
                <w:color w:val="auto"/>
                <w:sz w:val="14"/>
                <w:szCs w:val="14"/>
                <w:highlight w:val="yellow"/>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EF7" w:rsidRPr="009862CB" w:rsidRDefault="00CB4EF7" w:rsidP="00DE2EE2">
            <w:pPr>
              <w:pStyle w:val="Text1"/>
              <w:spacing w:before="0"/>
              <w:ind w:left="0"/>
              <w:rPr>
                <w:color w:val="auto"/>
              </w:rPr>
            </w:pPr>
            <w:r w:rsidRPr="009862CB">
              <w:rPr>
                <w:rFonts w:ascii="Arial" w:hAnsi="Arial" w:cs="Arial"/>
                <w:color w:val="auto"/>
                <w:sz w:val="14"/>
                <w:szCs w:val="14"/>
              </w:rPr>
              <w:t>[………..…][…………][……….…][……….…]</w:t>
            </w:r>
          </w:p>
        </w:tc>
      </w:tr>
      <w:tr w:rsidR="00CB4EF7" w:rsidRPr="009862CB" w:rsidTr="00DE2EE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EF7" w:rsidRPr="009862CB" w:rsidRDefault="00CB4EF7" w:rsidP="00DE2EE2">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EF7" w:rsidRPr="009862CB" w:rsidRDefault="00CB4EF7" w:rsidP="00DE2EE2">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EF7" w:rsidRPr="009862CB" w:rsidRDefault="00CB4EF7" w:rsidP="00DE2EE2">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EF7" w:rsidRPr="009862CB" w:rsidRDefault="00CB4EF7" w:rsidP="00DE2EE2">
            <w:pPr>
              <w:pStyle w:val="Text1"/>
              <w:spacing w:before="0" w:after="0"/>
              <w:ind w:left="720"/>
              <w:rPr>
                <w:rFonts w:ascii="Arial" w:hAnsi="Arial" w:cs="Arial"/>
                <w:i/>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EF7" w:rsidRPr="009862CB" w:rsidRDefault="00CB4EF7" w:rsidP="00DE2EE2">
            <w:pPr>
              <w:pStyle w:val="Text1"/>
              <w:spacing w:before="0" w:after="0"/>
              <w:ind w:left="284" w:hanging="284"/>
              <w:rPr>
                <w:rFonts w:ascii="Arial" w:hAnsi="Arial" w:cs="Arial"/>
                <w:color w:val="auto"/>
                <w:sz w:val="14"/>
                <w:szCs w:val="14"/>
              </w:rPr>
            </w:pPr>
          </w:p>
          <w:p w:rsidR="00CB4EF7" w:rsidRPr="009862CB" w:rsidRDefault="00CB4EF7" w:rsidP="00DE2EE2">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pStyle w:val="Text1"/>
              <w:ind w:left="0"/>
              <w:rPr>
                <w:rFonts w:ascii="Arial" w:hAnsi="Arial" w:cs="Arial"/>
                <w:color w:val="auto"/>
                <w:sz w:val="14"/>
                <w:szCs w:val="14"/>
              </w:rPr>
            </w:pPr>
          </w:p>
          <w:p w:rsidR="00CB4EF7" w:rsidRPr="009862CB" w:rsidRDefault="00CB4EF7" w:rsidP="00DE2EE2">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Text1"/>
              <w:spacing w:before="0" w:after="0"/>
              <w:ind w:left="0"/>
              <w:rPr>
                <w:rFonts w:ascii="Arial" w:hAnsi="Arial" w:cs="Arial"/>
                <w:color w:val="auto"/>
                <w:sz w:val="14"/>
                <w:szCs w:val="14"/>
              </w:rPr>
            </w:pPr>
          </w:p>
          <w:p w:rsidR="00CB4EF7" w:rsidRPr="009862CB" w:rsidRDefault="00CB4EF7" w:rsidP="00DE2EE2">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EF7" w:rsidRPr="009862CB" w:rsidRDefault="00CB4EF7" w:rsidP="00DE2EE2">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EF7" w:rsidRPr="009862CB" w:rsidRDefault="00CB4EF7" w:rsidP="00DE2EE2">
            <w:pPr>
              <w:pStyle w:val="Text1"/>
              <w:tabs>
                <w:tab w:val="left" w:pos="318"/>
              </w:tabs>
              <w:spacing w:before="0" w:after="0"/>
              <w:ind w:left="0"/>
              <w:rPr>
                <w:rFonts w:ascii="Arial" w:hAnsi="Arial" w:cs="Arial"/>
                <w:color w:val="auto"/>
                <w:sz w:val="14"/>
                <w:szCs w:val="14"/>
              </w:rPr>
            </w:pPr>
          </w:p>
          <w:p w:rsidR="00CB4EF7" w:rsidRPr="009862CB" w:rsidRDefault="00CB4EF7" w:rsidP="00DE2EE2">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EF7" w:rsidRPr="009862CB" w:rsidRDefault="00CB4EF7" w:rsidP="00DE2EE2">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EF7" w:rsidRPr="009862CB" w:rsidTr="00DE2EE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5"/>
                <w:szCs w:val="15"/>
              </w:rPr>
              <w:t>[ ] Sì [ ] No</w:t>
            </w:r>
          </w:p>
        </w:tc>
      </w:tr>
      <w:tr w:rsidR="00CB4EF7" w:rsidRPr="009862CB" w:rsidTr="00DE2EE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EF7" w:rsidRPr="009862CB" w:rsidRDefault="00CB4EF7" w:rsidP="00DE2EE2">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EF7" w:rsidRPr="009862CB" w:rsidRDefault="00CB4EF7" w:rsidP="00DE2EE2">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del Codice  (capofila, responsabile di compiti specifici,ecc.):</w:t>
            </w:r>
          </w:p>
          <w:p w:rsidR="00CB4EF7" w:rsidRPr="009862CB" w:rsidRDefault="00CB4EF7" w:rsidP="00DE2EE2">
            <w:pPr>
              <w:pStyle w:val="Text1"/>
              <w:spacing w:before="0" w:after="0"/>
              <w:ind w:left="284"/>
              <w:rPr>
                <w:rFonts w:ascii="Arial" w:hAnsi="Arial" w:cs="Arial"/>
                <w:color w:val="auto"/>
                <w:sz w:val="14"/>
                <w:szCs w:val="14"/>
              </w:rPr>
            </w:pPr>
          </w:p>
          <w:p w:rsidR="00CB4EF7" w:rsidRPr="009862CB" w:rsidRDefault="00CB4EF7" w:rsidP="00DE2EE2">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EF7" w:rsidRPr="009862CB" w:rsidRDefault="00CB4EF7" w:rsidP="00DE2EE2">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EF7" w:rsidRPr="009862CB" w:rsidRDefault="00CB4EF7" w:rsidP="00DE2EE2">
            <w:pPr>
              <w:pStyle w:val="Text1"/>
              <w:spacing w:before="0" w:after="0"/>
              <w:ind w:left="0"/>
              <w:rPr>
                <w:rFonts w:ascii="Arial" w:hAnsi="Arial" w:cs="Arial"/>
                <w:b/>
                <w:color w:val="auto"/>
                <w:sz w:val="14"/>
                <w:szCs w:val="14"/>
              </w:rPr>
            </w:pPr>
          </w:p>
          <w:p w:rsidR="00CB4EF7" w:rsidRPr="009862CB" w:rsidRDefault="00CB4EF7" w:rsidP="00DE2EE2">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EF7" w:rsidRPr="009862CB" w:rsidRDefault="00CB4EF7" w:rsidP="00DE2EE2">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EF7" w:rsidRPr="009862CB" w:rsidRDefault="00CB4EF7" w:rsidP="00DE2EE2">
            <w:pPr>
              <w:pStyle w:val="Text1"/>
              <w:spacing w:before="0" w:after="0"/>
              <w:ind w:left="0"/>
              <w:rPr>
                <w:rFonts w:ascii="Arial" w:hAnsi="Arial" w:cs="Arial"/>
                <w:color w:val="auto"/>
                <w:sz w:val="15"/>
                <w:szCs w:val="15"/>
              </w:rPr>
            </w:pPr>
          </w:p>
          <w:p w:rsidR="00CB4EF7" w:rsidRPr="009862CB" w:rsidRDefault="00CB4EF7" w:rsidP="00DE2EE2">
            <w:pPr>
              <w:pStyle w:val="Text1"/>
              <w:spacing w:before="0" w:after="0"/>
              <w:ind w:left="0"/>
              <w:rPr>
                <w:color w:val="auto"/>
              </w:rPr>
            </w:pPr>
            <w:r w:rsidRPr="009862CB">
              <w:rPr>
                <w:rFonts w:ascii="Arial" w:hAnsi="Arial" w:cs="Arial"/>
                <w:color w:val="auto"/>
                <w:sz w:val="15"/>
                <w:szCs w:val="15"/>
              </w:rPr>
              <w:t>d): […….……….]</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b/>
                <w:color w:val="auto"/>
                <w:sz w:val="15"/>
                <w:szCs w:val="15"/>
              </w:rPr>
              <w:t>Risposta:</w:t>
            </w:r>
          </w:p>
        </w:tc>
      </w:tr>
      <w:tr w:rsidR="00CB4EF7" w:rsidRPr="009862CB" w:rsidTr="00DE2EE2">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ext1"/>
              <w:ind w:left="0"/>
              <w:rPr>
                <w:color w:val="auto"/>
              </w:rPr>
            </w:pPr>
            <w:r w:rsidRPr="009862CB">
              <w:rPr>
                <w:rFonts w:ascii="Arial" w:hAnsi="Arial" w:cs="Arial"/>
                <w:color w:val="auto"/>
                <w:sz w:val="15"/>
                <w:szCs w:val="15"/>
              </w:rPr>
              <w:t>[   ]</w:t>
            </w:r>
          </w:p>
        </w:tc>
      </w:tr>
    </w:tbl>
    <w:p w:rsidR="00CB4EF7" w:rsidRPr="009862CB" w:rsidRDefault="00CB4EF7" w:rsidP="00CB4EF7">
      <w:pPr>
        <w:pStyle w:val="SectionTitle"/>
        <w:spacing w:before="0" w:after="0"/>
        <w:jc w:val="both"/>
        <w:rPr>
          <w:rFonts w:ascii="Arial" w:hAnsi="Arial" w:cs="Arial"/>
          <w:b w:val="0"/>
          <w:caps/>
          <w:color w:val="auto"/>
          <w:sz w:val="10"/>
          <w:szCs w:val="10"/>
        </w:rPr>
      </w:pPr>
    </w:p>
    <w:p w:rsidR="00CB4EF7" w:rsidRPr="009862CB" w:rsidRDefault="00CB4EF7" w:rsidP="00CB4EF7">
      <w:pPr>
        <w:pStyle w:val="SectionTitle"/>
        <w:spacing w:before="0" w:after="0"/>
        <w:jc w:val="both"/>
        <w:rPr>
          <w:rFonts w:ascii="Arial" w:hAnsi="Arial" w:cs="Arial"/>
          <w:b w:val="0"/>
          <w:caps/>
          <w:color w:val="auto"/>
          <w:sz w:val="12"/>
          <w:szCs w:val="12"/>
        </w:rPr>
      </w:pPr>
    </w:p>
    <w:p w:rsidR="00CB4EF7" w:rsidRPr="009862CB" w:rsidRDefault="00CB4EF7" w:rsidP="00CB4EF7">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EF7" w:rsidRPr="009862CB" w:rsidRDefault="00CB4EF7" w:rsidP="00CB4EF7">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4"/>
                <w:szCs w:val="14"/>
              </w:rPr>
              <w:t>[………….…]</w:t>
            </w:r>
          </w:p>
        </w:tc>
      </w:tr>
    </w:tbl>
    <w:p w:rsidR="00CB4EF7" w:rsidRPr="009862CB" w:rsidRDefault="00CB4EF7" w:rsidP="00CB4EF7">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EF7" w:rsidRPr="009862CB" w:rsidRDefault="00CB4EF7" w:rsidP="00DE2EE2">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EF7" w:rsidRPr="009862CB" w:rsidRDefault="00CB4EF7" w:rsidP="00DE2EE2">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EF7" w:rsidRPr="009862CB" w:rsidRDefault="00CB4EF7" w:rsidP="00DE2EE2">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]Sì [ ]No</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spacing w:after="240"/>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spacing w:after="240"/>
              <w:rPr>
                <w:color w:val="auto"/>
              </w:rPr>
            </w:pPr>
            <w:r w:rsidRPr="009862CB">
              <w:rPr>
                <w:rFonts w:ascii="Arial" w:hAnsi="Arial" w:cs="Arial"/>
                <w:color w:val="auto"/>
                <w:sz w:val="14"/>
                <w:szCs w:val="14"/>
              </w:rPr>
              <w:t>[………….…]</w:t>
            </w:r>
          </w:p>
        </w:tc>
      </w:tr>
    </w:tbl>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EF7" w:rsidRPr="009862CB" w:rsidRDefault="00CB4EF7" w:rsidP="00CB4EF7">
      <w:pPr>
        <w:pStyle w:val="ChapterTitle"/>
        <w:spacing w:before="0" w:after="0"/>
        <w:jc w:val="left"/>
        <w:rPr>
          <w:rFonts w:ascii="Arial" w:hAnsi="Arial" w:cs="Arial"/>
          <w:b w:val="0"/>
          <w:caps/>
          <w:color w:val="auto"/>
          <w:sz w:val="14"/>
          <w:szCs w:val="14"/>
        </w:rPr>
      </w:pPr>
    </w:p>
    <w:p w:rsidR="00CB4EF7" w:rsidRPr="009862CB" w:rsidRDefault="00CB4EF7" w:rsidP="00CB4EF7">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EF7" w:rsidRPr="009862CB" w:rsidRDefault="00CB4EF7" w:rsidP="00CB4E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affermativo:</w:t>
            </w:r>
          </w:p>
          <w:p w:rsidR="00CB4EF7" w:rsidRPr="009862CB" w:rsidRDefault="00CB4EF7" w:rsidP="00DE2EE2">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EF7" w:rsidRPr="004C5179" w:rsidRDefault="00CB4EF7" w:rsidP="00DE2EE2">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EF7" w:rsidRPr="009862CB" w:rsidRDefault="00CB4EF7" w:rsidP="00DE2EE2">
            <w:pPr>
              <w:rPr>
                <w:rFonts w:ascii="Arial" w:hAnsi="Arial" w:cs="Arial"/>
                <w:b/>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    [……………….]</w:t>
            </w:r>
          </w:p>
          <w:p w:rsidR="00CB4EF7" w:rsidRPr="009862CB" w:rsidRDefault="00CB4EF7" w:rsidP="00DE2EE2">
            <w:pPr>
              <w:rPr>
                <w:rFonts w:ascii="Arial" w:hAnsi="Arial" w:cs="Arial"/>
                <w:color w:val="auto"/>
                <w:sz w:val="15"/>
                <w:szCs w:val="15"/>
              </w:rPr>
            </w:pPr>
          </w:p>
          <w:p w:rsidR="00CB4EF7" w:rsidRPr="00B641F0" w:rsidRDefault="00CB4EF7" w:rsidP="00DE2EE2">
            <w:pPr>
              <w:rPr>
                <w:strike/>
                <w:color w:val="auto"/>
              </w:rPr>
            </w:pPr>
          </w:p>
        </w:tc>
      </w:tr>
    </w:tbl>
    <w:p w:rsidR="00CB4EF7" w:rsidRPr="00B641F0" w:rsidRDefault="00CB4EF7" w:rsidP="00CB4EF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EF7" w:rsidRPr="009862CB" w:rsidRDefault="00CB4EF7" w:rsidP="00CB4EF7">
      <w:pPr>
        <w:spacing w:before="0"/>
        <w:rPr>
          <w:rFonts w:ascii="Arial" w:hAnsi="Arial" w:cs="Arial"/>
          <w:b/>
          <w:color w:val="auto"/>
          <w:sz w:val="15"/>
          <w:szCs w:val="15"/>
        </w:rPr>
      </w:pPr>
    </w:p>
    <w:p w:rsidR="00CB4EF7" w:rsidRPr="009862CB" w:rsidRDefault="00CB4EF7" w:rsidP="00CB4EF7">
      <w:pPr>
        <w:pStyle w:val="SectionTitle"/>
        <w:pageBreakBefore/>
        <w:rPr>
          <w:rFonts w:ascii="Arial" w:hAnsi="Arial" w:cs="Arial"/>
          <w:b w:val="0"/>
          <w:caps/>
          <w:color w:val="auto"/>
          <w:sz w:val="15"/>
          <w:szCs w:val="15"/>
        </w:rPr>
      </w:pPr>
      <w:r w:rsidRPr="009862CB">
        <w:rPr>
          <w:color w:val="auto"/>
          <w:sz w:val="20"/>
          <w:szCs w:val="20"/>
        </w:rPr>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EF7" w:rsidRPr="009862CB" w:rsidRDefault="00CB4EF7" w:rsidP="00CB4EF7">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EF7" w:rsidRPr="009862CB" w:rsidRDefault="00CB4EF7" w:rsidP="00CB4EF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EF7" w:rsidRPr="009862CB" w:rsidRDefault="00CB4EF7" w:rsidP="00CB4EF7">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EF7" w:rsidRPr="009862CB" w:rsidTr="00DE2EE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color w:val="auto"/>
              </w:rPr>
            </w:pPr>
            <w:r w:rsidRPr="009862CB">
              <w:rPr>
                <w:rFonts w:ascii="Arial" w:hAnsi="Arial" w:cs="Arial"/>
                <w:b/>
                <w:color w:val="auto"/>
                <w:sz w:val="14"/>
                <w:szCs w:val="14"/>
              </w:rPr>
              <w:t>Risposta:</w:t>
            </w:r>
          </w:p>
        </w:tc>
      </w:tr>
      <w:tr w:rsidR="00CB4EF7" w:rsidRPr="009862CB" w:rsidTr="00DE2EE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EF7" w:rsidRPr="009862CB" w:rsidRDefault="00CB4EF7" w:rsidP="00DE2EE2">
            <w:pPr>
              <w:rPr>
                <w:rStyle w:val="small"/>
                <w:color w:val="auto"/>
              </w:rPr>
            </w:pPr>
          </w:p>
          <w:p w:rsidR="00CB4EF7" w:rsidRPr="009862CB" w:rsidRDefault="00CB4EF7" w:rsidP="00DE2EE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EF7" w:rsidRPr="009862CB" w:rsidTr="00DE2EE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EF7" w:rsidRPr="009862CB" w:rsidRDefault="00CB4EF7" w:rsidP="00DE2EE2">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EF7" w:rsidRPr="009862CB" w:rsidRDefault="00CB4EF7" w:rsidP="00DE2EE2">
            <w:pPr>
              <w:pStyle w:val="Paragrafoelenco1"/>
              <w:spacing w:after="0"/>
              <w:rPr>
                <w:rFonts w:ascii="Arial" w:hAnsi="Arial" w:cs="Arial"/>
                <w:color w:val="auto"/>
                <w:sz w:val="14"/>
                <w:szCs w:val="14"/>
              </w:rPr>
            </w:pPr>
          </w:p>
          <w:p w:rsidR="00CB4EF7" w:rsidRPr="009862CB" w:rsidRDefault="00CB4EF7" w:rsidP="00DE2EE2">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EF7" w:rsidRPr="009862CB" w:rsidRDefault="00CB4EF7" w:rsidP="00DE2EE2">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EF7" w:rsidRPr="009862CB" w:rsidTr="00DE2EE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“Self-Cleaning”,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tc>
      </w:tr>
      <w:tr w:rsidR="00CB4EF7" w:rsidRPr="009862CB" w:rsidTr="00DE2EE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Se la sentenza definitiva di condanna prevede una pena detentiva non superiore a 18 mesi?</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tabs>
                <w:tab w:val="left" w:pos="304"/>
              </w:tabs>
              <w:spacing w:after="0"/>
              <w:jc w:val="both"/>
              <w:rPr>
                <w:rFonts w:ascii="Arial" w:hAnsi="Arial" w:cs="Arial"/>
                <w:color w:val="auto"/>
                <w:sz w:val="14"/>
                <w:szCs w:val="14"/>
              </w:rPr>
            </w:pPr>
          </w:p>
          <w:p w:rsidR="00CB4EF7" w:rsidRPr="009862CB" w:rsidRDefault="00CB4EF7" w:rsidP="00DE2EE2">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4"/>
                <w:szCs w:val="4"/>
              </w:rPr>
            </w:pPr>
          </w:p>
          <w:p w:rsidR="00CB4EF7" w:rsidRPr="009862CB" w:rsidRDefault="00CB4EF7" w:rsidP="00DE2EE2">
            <w:pPr>
              <w:spacing w:after="0"/>
              <w:rPr>
                <w:rFonts w:ascii="Arial" w:hAnsi="Arial" w:cs="Arial"/>
                <w:color w:val="auto"/>
                <w:sz w:val="4"/>
                <w:szCs w:val="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 xml:space="preserve">[……..…][…….…][……..…][……..…]  </w:t>
            </w:r>
          </w:p>
          <w:p w:rsidR="00CB4EF7" w:rsidRPr="009862CB" w:rsidRDefault="00CB4EF7" w:rsidP="00DE2EE2">
            <w:pPr>
              <w:spacing w:after="0"/>
              <w:rPr>
                <w:rFonts w:ascii="Arial" w:hAnsi="Arial" w:cs="Arial"/>
                <w:color w:val="auto"/>
                <w:sz w:val="14"/>
                <w:szCs w:val="14"/>
              </w:rPr>
            </w:pPr>
          </w:p>
          <w:p w:rsidR="00CB4EF7" w:rsidRPr="009862CB" w:rsidRDefault="00CB4EF7" w:rsidP="00DE2EE2">
            <w:pPr>
              <w:spacing w:after="0"/>
              <w:rPr>
                <w:rFonts w:ascii="Arial" w:hAnsi="Arial" w:cs="Arial"/>
                <w:color w:val="auto"/>
                <w:sz w:val="14"/>
                <w:szCs w:val="14"/>
              </w:rPr>
            </w:pPr>
            <w:r w:rsidRPr="009862CB">
              <w:rPr>
                <w:rFonts w:ascii="Arial" w:hAnsi="Arial" w:cs="Arial"/>
                <w:color w:val="auto"/>
                <w:sz w:val="14"/>
                <w:szCs w:val="14"/>
              </w:rPr>
              <w:t>[……..…]</w:t>
            </w:r>
          </w:p>
        </w:tc>
      </w:tr>
    </w:tbl>
    <w:p w:rsidR="00CB4EF7" w:rsidRPr="009862CB" w:rsidRDefault="00CB4EF7" w:rsidP="00CB4EF7">
      <w:pPr>
        <w:jc w:val="center"/>
        <w:rPr>
          <w:rFonts w:ascii="Arial" w:hAnsi="Arial" w:cs="Arial"/>
          <w:color w:val="auto"/>
          <w:w w:val="0"/>
          <w:sz w:val="14"/>
          <w:szCs w:val="14"/>
        </w:rPr>
      </w:pPr>
    </w:p>
    <w:p w:rsidR="00CB4EF7" w:rsidRPr="009862CB" w:rsidRDefault="00CB4EF7" w:rsidP="00CB4EF7">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EF7" w:rsidRPr="009862CB" w:rsidTr="00DE2EE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 Sì [ ] No</w:t>
            </w:r>
          </w:p>
        </w:tc>
      </w:tr>
      <w:tr w:rsidR="00CB4EF7" w:rsidRPr="009862CB" w:rsidTr="00DE2EE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EF7" w:rsidRPr="009862CB" w:rsidRDefault="00CB4EF7" w:rsidP="00DE2EE2">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EF7" w:rsidRPr="009862CB" w:rsidRDefault="00CB4EF7" w:rsidP="00DE2EE2">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EF7" w:rsidRPr="009862CB" w:rsidRDefault="00CB4EF7" w:rsidP="00DE2EE2">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Contributi previdenziali</w:t>
            </w:r>
          </w:p>
        </w:tc>
      </w:tr>
      <w:tr w:rsidR="00CB4EF7" w:rsidRPr="009862CB" w:rsidTr="00DE2EE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c1)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p>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EF7" w:rsidRPr="009862CB" w:rsidRDefault="00CB4EF7" w:rsidP="00DE2EE2">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EF7" w:rsidRPr="009862CB" w:rsidRDefault="00CB4EF7" w:rsidP="00DE2EE2">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EF7" w:rsidRPr="009862CB" w:rsidRDefault="00CB4EF7" w:rsidP="00DE2EE2">
            <w:pPr>
              <w:pStyle w:val="Tiret0"/>
              <w:ind w:left="850" w:hanging="850"/>
              <w:rPr>
                <w:rFonts w:ascii="Arial" w:hAnsi="Arial" w:cs="Arial"/>
                <w:color w:val="auto"/>
                <w:sz w:val="15"/>
                <w:szCs w:val="15"/>
              </w:rPr>
            </w:pPr>
          </w:p>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EF7" w:rsidRPr="009862CB" w:rsidRDefault="00CB4EF7" w:rsidP="00DE2EE2">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EF7" w:rsidRPr="009862CB" w:rsidRDefault="00CB4EF7" w:rsidP="00DE2EE2">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rPr>
          <w:rFonts w:ascii="Arial" w:hAnsi="Arial" w:cs="Arial"/>
          <w:color w:val="auto"/>
          <w:w w:val="0"/>
          <w:sz w:val="15"/>
          <w:szCs w:val="15"/>
        </w:rPr>
      </w:pPr>
      <w:r w:rsidRPr="009862CB">
        <w:rPr>
          <w:rFonts w:ascii="Arial" w:hAnsi="Arial" w:cs="Arial"/>
          <w:b w:val="0"/>
          <w:caps/>
          <w:color w:val="auto"/>
          <w:sz w:val="15"/>
          <w:szCs w:val="15"/>
        </w:rPr>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o “Self-Cleaning, cfr. articolo 80, comma 7)?</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EF7" w:rsidRPr="009862CB" w:rsidRDefault="00CB4EF7" w:rsidP="00DE2EE2">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EF7" w:rsidRPr="009862CB" w:rsidRDefault="00CB4EF7" w:rsidP="00DE2EE2">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 ] Sì [ ] No</w:t>
            </w:r>
          </w:p>
        </w:tc>
      </w:tr>
      <w:tr w:rsidR="00CB4EF7" w:rsidRPr="009862CB" w:rsidTr="00DE2EE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rPr>
                <w:rFonts w:ascii="Arial" w:hAnsi="Arial" w:cs="Arial"/>
                <w:color w:val="auto"/>
                <w:sz w:val="15"/>
                <w:szCs w:val="15"/>
              </w:rPr>
            </w:pPr>
            <w:r w:rsidRPr="009862CB">
              <w:rPr>
                <w:rFonts w:ascii="Arial" w:hAnsi="Arial" w:cs="Arial"/>
                <w:color w:val="auto"/>
                <w:sz w:val="14"/>
                <w:szCs w:val="14"/>
              </w:rPr>
              <w:t xml:space="preserve">[……..…][…….…][……..…][……..…]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EF7" w:rsidRPr="009862CB" w:rsidRDefault="00CB4EF7" w:rsidP="00DE2EE2">
            <w:pPr>
              <w:pStyle w:val="NormalLeft"/>
              <w:tabs>
                <w:tab w:val="left" w:pos="162"/>
              </w:tabs>
              <w:spacing w:before="0" w:after="0"/>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EF7" w:rsidRPr="009862CB" w:rsidRDefault="00CB4EF7" w:rsidP="00DE2EE2">
            <w:pPr>
              <w:pStyle w:val="NormalLeft"/>
              <w:spacing w:before="0" w:after="0"/>
              <w:jc w:val="both"/>
              <w:rPr>
                <w:rFonts w:ascii="Arial" w:hAnsi="Arial" w:cs="Arial"/>
                <w:b/>
                <w:color w:val="auto"/>
                <w:sz w:val="14"/>
                <w:szCs w:val="14"/>
              </w:rPr>
            </w:pPr>
          </w:p>
          <w:p w:rsidR="00CB4EF7" w:rsidRPr="00B641F0" w:rsidRDefault="00CB4EF7" w:rsidP="00DE2EE2">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EF7" w:rsidRPr="00B641F0" w:rsidRDefault="00CB4EF7" w:rsidP="00DE2EE2">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EF7" w:rsidRPr="00B641F0" w:rsidRDefault="00CB4EF7" w:rsidP="00DE2EE2">
            <w:pPr>
              <w:pStyle w:val="NormalLeft"/>
              <w:spacing w:before="0" w:after="0"/>
              <w:ind w:left="162"/>
              <w:jc w:val="both"/>
              <w:rPr>
                <w:b/>
                <w:strike/>
                <w:color w:val="auto"/>
                <w:sz w:val="16"/>
                <w:szCs w:val="16"/>
              </w:rPr>
            </w:pPr>
          </w:p>
          <w:p w:rsidR="00CB4EF7" w:rsidRPr="00B641F0" w:rsidRDefault="00CB4EF7" w:rsidP="00DE2EE2">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EF7" w:rsidRPr="00B07307" w:rsidRDefault="00CB4EF7" w:rsidP="00DE2EE2">
            <w:pPr>
              <w:pStyle w:val="NormalLeft"/>
              <w:spacing w:before="0" w:after="0"/>
              <w:ind w:left="162"/>
              <w:jc w:val="both"/>
              <w:rPr>
                <w:strike/>
                <w:color w:val="auto"/>
              </w:rPr>
            </w:pPr>
          </w:p>
          <w:p w:rsidR="00CB4EF7" w:rsidRPr="009862CB" w:rsidRDefault="00CB4EF7" w:rsidP="00DE2EE2">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EF7" w:rsidRPr="009862CB" w:rsidRDefault="00CB4EF7" w:rsidP="00DE2EE2">
            <w:pPr>
              <w:pStyle w:val="NormalLeft"/>
              <w:spacing w:before="0" w:after="0"/>
              <w:ind w:left="162"/>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EF7" w:rsidRPr="009862CB" w:rsidRDefault="00CB4EF7" w:rsidP="00DE2EE2">
            <w:pPr>
              <w:pStyle w:val="NormalLeft"/>
              <w:spacing w:before="0" w:after="0"/>
              <w:jc w:val="both"/>
              <w:rPr>
                <w:rFonts w:ascii="Arial" w:hAnsi="Arial" w:cs="Arial"/>
                <w:color w:val="auto"/>
                <w:sz w:val="14"/>
                <w:szCs w:val="14"/>
              </w:rPr>
            </w:pPr>
          </w:p>
          <w:p w:rsidR="00CB4EF7" w:rsidRPr="009862CB" w:rsidRDefault="00CB4EF7" w:rsidP="00DE2EE2">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EF7" w:rsidRPr="009862CB" w:rsidRDefault="00CB4EF7" w:rsidP="00DE2EE2">
            <w:pPr>
              <w:pStyle w:val="NormalLeft"/>
              <w:spacing w:before="0" w:after="0"/>
              <w:jc w:val="both"/>
              <w:rPr>
                <w:rFonts w:ascii="Arial" w:hAnsi="Arial" w:cs="Arial"/>
                <w:color w:val="auto"/>
                <w:sz w:val="14"/>
                <w:szCs w:val="14"/>
              </w:rPr>
            </w:pPr>
          </w:p>
          <w:p w:rsidR="00CB4EF7" w:rsidRPr="009862CB" w:rsidRDefault="00CB4EF7" w:rsidP="00DE2EE2">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EF7" w:rsidRPr="009862CB" w:rsidRDefault="00CB4EF7" w:rsidP="00DE2EE2">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EF7" w:rsidRPr="009862CB" w:rsidRDefault="00CB4EF7" w:rsidP="00DE2EE2">
            <w:pPr>
              <w:pStyle w:val="NormalLeft"/>
              <w:spacing w:before="0" w:after="0"/>
              <w:jc w:val="both"/>
              <w:rPr>
                <w:rFonts w:ascii="Arial" w:hAnsi="Arial" w:cs="Arial"/>
                <w:strike/>
                <w:color w:val="auto"/>
                <w:sz w:val="15"/>
                <w:szCs w:val="15"/>
              </w:rPr>
            </w:pPr>
          </w:p>
          <w:p w:rsidR="00CB4EF7" w:rsidRPr="009862CB" w:rsidRDefault="00CB4EF7" w:rsidP="00DE2EE2">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EF7" w:rsidRPr="009862CB" w:rsidRDefault="00CB4EF7" w:rsidP="00DE2EE2">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spacing w:before="0" w:after="0"/>
              <w:rPr>
                <w:rFonts w:ascii="Arial" w:hAnsi="Arial" w:cs="Arial"/>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EF7" w:rsidRPr="00B641F0" w:rsidRDefault="00CB4EF7" w:rsidP="00DE2EE2">
            <w:pPr>
              <w:spacing w:before="0" w:after="0"/>
              <w:rPr>
                <w:rFonts w:ascii="Arial" w:hAnsi="Arial" w:cs="Arial"/>
                <w:strike/>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EF7" w:rsidRPr="00B641F0" w:rsidRDefault="00CB4EF7" w:rsidP="00DE2EE2">
            <w:pPr>
              <w:spacing w:before="0" w:after="0"/>
              <w:rPr>
                <w:rFonts w:ascii="Arial" w:hAnsi="Arial" w:cs="Arial"/>
                <w:strike/>
                <w:color w:val="auto"/>
              </w:rPr>
            </w:pPr>
            <w:r w:rsidRPr="00B641F0">
              <w:rPr>
                <w:rFonts w:ascii="Arial" w:hAnsi="Arial" w:cs="Arial"/>
                <w:strike/>
                <w:color w:val="auto"/>
                <w:sz w:val="14"/>
                <w:szCs w:val="14"/>
              </w:rPr>
              <w:t>[………..…]  [………..…]</w:t>
            </w:r>
          </w:p>
          <w:p w:rsidR="00CB4EF7" w:rsidRPr="00B641F0" w:rsidRDefault="00CB4EF7" w:rsidP="00DE2EE2">
            <w:pPr>
              <w:spacing w:before="0" w:after="0"/>
              <w:rPr>
                <w:rFonts w:ascii="Arial" w:hAnsi="Arial" w:cs="Arial"/>
                <w:strike/>
                <w:color w:val="auto"/>
                <w:sz w:val="16"/>
                <w:szCs w:val="16"/>
              </w:rPr>
            </w:pPr>
          </w:p>
          <w:p w:rsidR="00CB4EF7" w:rsidRPr="00B641F0" w:rsidRDefault="00CB4EF7" w:rsidP="00DE2EE2">
            <w:pPr>
              <w:spacing w:before="0" w:after="0"/>
              <w:rPr>
                <w:rFonts w:ascii="Arial" w:hAnsi="Arial" w:cs="Arial"/>
                <w:strike/>
                <w:color w:val="auto"/>
                <w:sz w:val="14"/>
                <w:szCs w:val="14"/>
              </w:rPr>
            </w:pP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EF7" w:rsidRPr="00B641F0" w:rsidRDefault="00CB4EF7" w:rsidP="00DE2EE2">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EF7" w:rsidRPr="00B641F0" w:rsidRDefault="00CB4EF7" w:rsidP="00DE2EE2">
            <w:pPr>
              <w:spacing w:before="0" w:after="0"/>
              <w:rPr>
                <w:rFonts w:ascii="Arial" w:hAnsi="Arial" w:cs="Arial"/>
                <w:strike/>
                <w:color w:val="auto"/>
              </w:rPr>
            </w:pPr>
            <w:r w:rsidRPr="00B641F0">
              <w:rPr>
                <w:rFonts w:ascii="Arial" w:hAnsi="Arial" w:cs="Arial"/>
                <w:strike/>
                <w:color w:val="auto"/>
                <w:sz w:val="14"/>
                <w:szCs w:val="14"/>
              </w:rPr>
              <w:t>[………..…]</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22"/>
              </w:rPr>
            </w:pPr>
            <w:r w:rsidRPr="009862CB">
              <w:rPr>
                <w:rFonts w:ascii="Arial" w:hAnsi="Arial" w:cs="Arial"/>
                <w:color w:val="auto"/>
                <w:sz w:val="14"/>
                <w:szCs w:val="14"/>
              </w:rPr>
              <w:t>[ ] Sì [ ] 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spacing w:before="0" w:after="0"/>
              <w:rPr>
                <w:rFonts w:ascii="Arial" w:hAnsi="Arial" w:cs="Arial"/>
                <w:color w:val="auto"/>
                <w:sz w:val="22"/>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xml:space="preserve">[ ] Sì [ ] No </w:t>
            </w:r>
          </w:p>
          <w:p w:rsidR="00CB4EF7" w:rsidRPr="009862CB" w:rsidRDefault="00CB4EF7" w:rsidP="00DE2EE2">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EF7" w:rsidRPr="009862CB" w:rsidRDefault="00CB4EF7" w:rsidP="00DE2EE2">
            <w:pPr>
              <w:spacing w:before="0" w:after="0"/>
              <w:rPr>
                <w:rFonts w:ascii="Arial" w:hAnsi="Arial" w:cs="Arial"/>
                <w:color w:val="auto"/>
              </w:rPr>
            </w:pPr>
            <w:r w:rsidRPr="009862CB">
              <w:rPr>
                <w:rFonts w:ascii="Arial" w:hAnsi="Arial" w:cs="Arial"/>
                <w:color w:val="auto"/>
                <w:sz w:val="14"/>
                <w:szCs w:val="14"/>
              </w:rPr>
              <w:t xml:space="preserve">[………..…] </w:t>
            </w:r>
          </w:p>
        </w:tc>
      </w:tr>
      <w:tr w:rsidR="00CB4EF7" w:rsidRPr="009862CB" w:rsidTr="00DE2EE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Pr>
                <w:rFonts w:ascii="Arial" w:hAnsi="Arial" w:cs="Arial"/>
                <w:b/>
                <w:i/>
                <w:color w:val="auto"/>
                <w:sz w:val="15"/>
                <w:szCs w:val="15"/>
              </w:rPr>
              <w:t xml:space="preserve"> c-quater) </w:t>
            </w:r>
            <w:r w:rsidRPr="009862CB">
              <w:rPr>
                <w:rFonts w:ascii="Arial" w:hAnsi="Arial" w:cs="Arial"/>
                <w:color w:val="auto"/>
                <w:sz w:val="15"/>
                <w:szCs w:val="15"/>
              </w:rPr>
              <w:t xml:space="preserve">del Codice? </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c>
      </w:tr>
      <w:tr w:rsidR="00CB4EF7" w:rsidRPr="009862CB" w:rsidTr="00DE2EE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EF7" w:rsidRPr="009862CB" w:rsidRDefault="00CB4EF7" w:rsidP="00DE2EE2">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EF7" w:rsidRPr="009862CB" w:rsidRDefault="00CB4EF7" w:rsidP="00DE2EE2">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EF7" w:rsidRPr="009862CB" w:rsidRDefault="00CB4EF7" w:rsidP="00DE2EE2">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EF7" w:rsidRPr="009862CB" w:rsidRDefault="00CB4EF7" w:rsidP="00DE2EE2">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EF7" w:rsidRPr="009862CB" w:rsidRDefault="00CB4EF7" w:rsidP="00DE2EE2">
            <w:pPr>
              <w:spacing w:before="0" w:after="0"/>
              <w:rPr>
                <w:rFonts w:ascii="Arial" w:hAnsi="Arial" w:cs="Arial"/>
                <w:color w:val="auto"/>
                <w:sz w:val="14"/>
                <w:szCs w:val="14"/>
              </w:rPr>
            </w:pPr>
          </w:p>
          <w:p w:rsidR="00CB4EF7" w:rsidRPr="009862CB" w:rsidRDefault="00CB4EF7" w:rsidP="00DE2EE2">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EF7" w:rsidRPr="009862CB" w:rsidRDefault="00CB4EF7" w:rsidP="00DE2EE2">
            <w:pPr>
              <w:rPr>
                <w:rFonts w:ascii="Arial" w:hAnsi="Arial" w:cs="Arial"/>
                <w:b/>
                <w:color w:val="auto"/>
                <w:sz w:val="15"/>
                <w:szCs w:val="15"/>
              </w:rPr>
            </w:pPr>
          </w:p>
          <w:p w:rsidR="00CB4EF7" w:rsidRPr="009862CB" w:rsidRDefault="00CB4EF7" w:rsidP="00DE2EE2">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EF7" w:rsidRPr="009862CB" w:rsidRDefault="00CB4EF7" w:rsidP="00DE2EE2">
            <w:pPr>
              <w:rPr>
                <w:rFonts w:ascii="Arial" w:hAnsi="Arial" w:cs="Arial"/>
                <w:strike/>
                <w:color w:val="auto"/>
                <w:sz w:val="14"/>
                <w:szCs w:val="14"/>
              </w:rPr>
            </w:pPr>
            <w:r w:rsidRPr="009862CB">
              <w:rPr>
                <w:rFonts w:ascii="Arial" w:hAnsi="Arial" w:cs="Arial"/>
                <w:color w:val="auto"/>
                <w:sz w:val="14"/>
                <w:szCs w:val="14"/>
              </w:rPr>
              <w:t xml:space="preserve">[……..…][…….…][……..…][……..…]  </w:t>
            </w:r>
          </w:p>
        </w:tc>
      </w:tr>
      <w:tr w:rsidR="00CB4EF7" w:rsidRPr="009862CB" w:rsidTr="00DE2EE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EF7" w:rsidRPr="009862CB" w:rsidRDefault="00CB4EF7" w:rsidP="00DE2EE2">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c>
      </w:tr>
      <w:tr w:rsidR="00CB4EF7" w:rsidRPr="009862CB" w:rsidTr="00DE2EE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EF7" w:rsidRPr="009862CB" w:rsidRDefault="00CB4EF7" w:rsidP="00DE2EE2">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color w:val="auto"/>
              </w:rPr>
            </w:pPr>
            <w:r w:rsidRPr="009862CB">
              <w:rPr>
                <w:rFonts w:ascii="Arial" w:hAnsi="Arial" w:cs="Arial"/>
                <w:color w:val="auto"/>
                <w:sz w:val="15"/>
                <w:szCs w:val="15"/>
              </w:rPr>
              <w:t xml:space="preserve"> […………………]</w:t>
            </w:r>
          </w:p>
        </w:tc>
      </w:tr>
      <w:tr w:rsidR="00CB4EF7" w:rsidRPr="009862CB" w:rsidTr="00DE2EE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EF7" w:rsidRPr="009862CB" w:rsidRDefault="00CB4EF7" w:rsidP="00DE2EE2">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EF7" w:rsidRPr="009862CB" w:rsidRDefault="00CB4EF7" w:rsidP="00DE2EE2">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6"/>
                <w:szCs w:val="16"/>
              </w:rPr>
            </w:pPr>
          </w:p>
          <w:p w:rsidR="00CB4EF7" w:rsidRPr="009862CB" w:rsidRDefault="00CB4EF7" w:rsidP="00DE2EE2">
            <w:pPr>
              <w:rPr>
                <w:color w:val="auto"/>
              </w:rPr>
            </w:pPr>
            <w:r w:rsidRPr="009862CB">
              <w:rPr>
                <w:rFonts w:ascii="Arial" w:hAnsi="Arial" w:cs="Arial"/>
                <w:color w:val="auto"/>
                <w:sz w:val="15"/>
                <w:szCs w:val="15"/>
              </w:rPr>
              <w:t>[ ] Sì [ ] No</w:t>
            </w:r>
          </w:p>
        </w:tc>
      </w:tr>
    </w:tbl>
    <w:p w:rsidR="00CB4EF7" w:rsidRPr="009862CB" w:rsidRDefault="00CB4EF7" w:rsidP="00CB4EF7">
      <w:pPr>
        <w:pStyle w:val="SectionTitle"/>
        <w:keepNext w:val="0"/>
        <w:widowControl w:val="0"/>
        <w:rPr>
          <w:rFonts w:ascii="Arial" w:hAnsi="Arial" w:cs="Arial"/>
          <w:b w:val="0"/>
          <w:caps/>
          <w:color w:val="auto"/>
          <w:sz w:val="15"/>
          <w:szCs w:val="15"/>
        </w:rPr>
      </w:pPr>
    </w:p>
    <w:p w:rsidR="00CB4EF7" w:rsidRPr="009862CB" w:rsidRDefault="00CB4EF7" w:rsidP="00CB4EF7">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stato soggetto alla sanzione interdittiva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EF7" w:rsidRPr="009862CB" w:rsidRDefault="00CB4EF7" w:rsidP="00DE2EE2">
            <w:pPr>
              <w:spacing w:before="0" w:after="0"/>
              <w:ind w:left="284" w:hanging="284"/>
              <w:jc w:val="both"/>
              <w:rPr>
                <w:rFonts w:ascii="Arial" w:hAnsi="Arial" w:cs="Arial"/>
                <w:color w:val="auto"/>
                <w:sz w:val="14"/>
                <w:szCs w:val="14"/>
              </w:rPr>
            </w:pPr>
          </w:p>
          <w:p w:rsidR="00CB4EF7" w:rsidRPr="009862CB" w:rsidRDefault="00CB4EF7" w:rsidP="00DE2EE2">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EF7" w:rsidRPr="009862CB" w:rsidRDefault="00CB4EF7" w:rsidP="00DE2EE2">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EF7" w:rsidRPr="009862CB" w:rsidRDefault="00CB4EF7" w:rsidP="00DE2EE2">
            <w:pPr>
              <w:pStyle w:val="NormaleWeb1"/>
              <w:spacing w:before="0" w:after="0"/>
              <w:ind w:left="284" w:hanging="284"/>
              <w:jc w:val="both"/>
              <w:rPr>
                <w:rFonts w:eastAsia="font345"/>
                <w:color w:val="auto"/>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spacing w:before="0" w:after="0"/>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spacing w:before="0" w:after="0"/>
              <w:ind w:left="284" w:hanging="284"/>
              <w:jc w:val="both"/>
              <w:rPr>
                <w:rFonts w:ascii="Arial" w:hAnsi="Arial" w:cs="Arial"/>
                <w:color w:val="auto"/>
                <w:sz w:val="14"/>
                <w:szCs w:val="14"/>
              </w:rPr>
            </w:pPr>
          </w:p>
          <w:p w:rsidR="00CB4EF7" w:rsidRPr="009862CB" w:rsidRDefault="00CB4EF7" w:rsidP="00DE2EE2">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jc w:val="both"/>
              <w:rPr>
                <w:rFonts w:ascii="Arial" w:hAnsi="Arial" w:cs="Arial"/>
                <w:color w:val="auto"/>
                <w:sz w:val="4"/>
                <w:szCs w:val="4"/>
              </w:rPr>
            </w:pP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spacing w:before="0" w:after="0"/>
              <w:ind w:left="284" w:hanging="284"/>
              <w:jc w:val="both"/>
              <w:rPr>
                <w:rFonts w:ascii="Arial" w:hAnsi="Arial" w:cs="Arial"/>
                <w:color w:val="auto"/>
                <w:sz w:val="14"/>
                <w:szCs w:val="14"/>
              </w:rPr>
            </w:pPr>
          </w:p>
          <w:p w:rsidR="00CB4EF7" w:rsidRPr="009862CB" w:rsidRDefault="00CB4EF7" w:rsidP="00DE2EE2">
            <w:pPr>
              <w:spacing w:before="0" w:after="0"/>
              <w:ind w:left="284" w:hanging="284"/>
              <w:jc w:val="both"/>
              <w:rPr>
                <w:rFonts w:ascii="Arial" w:hAnsi="Arial" w:cs="Arial"/>
                <w:color w:val="auto"/>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(numero dipendenti e/o altro ) [………..…][……….…][……….…]</w:t>
            </w:r>
          </w:p>
          <w:p w:rsidR="00CB4EF7" w:rsidRPr="009862CB" w:rsidRDefault="00CB4EF7" w:rsidP="00DE2EE2">
            <w:pPr>
              <w:rPr>
                <w:rFonts w:ascii="Arial" w:hAnsi="Arial" w:cs="Arial"/>
                <w:color w:val="auto"/>
                <w:sz w:val="4"/>
                <w:szCs w:val="4"/>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rPr>
                <w:rFonts w:ascii="Arial" w:hAnsi="Arial" w:cs="Arial"/>
                <w:color w:val="auto"/>
                <w:sz w:val="14"/>
                <w:szCs w:val="14"/>
              </w:rPr>
            </w:pPr>
          </w:p>
          <w:p w:rsidR="00CB4EF7" w:rsidRPr="009862CB" w:rsidRDefault="00CB4EF7" w:rsidP="00DE2EE2">
            <w:pPr>
              <w:rPr>
                <w:rFonts w:ascii="Arial" w:hAnsi="Arial" w:cs="Arial"/>
                <w:color w:val="auto"/>
                <w:sz w:val="16"/>
                <w:szCs w:val="16"/>
              </w:rPr>
            </w:pP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EF7" w:rsidRPr="009862CB" w:rsidRDefault="00CB4EF7" w:rsidP="00DE2EE2">
            <w:pPr>
              <w:rPr>
                <w:rFonts w:ascii="Arial" w:hAnsi="Arial" w:cs="Arial"/>
                <w:color w:val="auto"/>
                <w:sz w:val="14"/>
                <w:szCs w:val="14"/>
              </w:rPr>
            </w:pPr>
            <w:r w:rsidRPr="009862CB">
              <w:rPr>
                <w:rFonts w:ascii="Arial" w:hAnsi="Arial" w:cs="Arial"/>
                <w:color w:val="auto"/>
                <w:sz w:val="14"/>
                <w:szCs w:val="14"/>
              </w:rPr>
              <w:t>[ ] Sì [ ] No</w:t>
            </w:r>
          </w:p>
          <w:p w:rsidR="00CB4EF7" w:rsidRPr="009862CB" w:rsidRDefault="00CB4EF7" w:rsidP="00DE2EE2">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EF7" w:rsidRPr="009862CB" w:rsidRDefault="00CB4EF7" w:rsidP="00DE2EE2">
            <w:pPr>
              <w:jc w:val="both"/>
              <w:rPr>
                <w:rFonts w:ascii="Arial" w:hAnsi="Arial" w:cs="Arial"/>
                <w:strike/>
                <w:color w:val="auto"/>
                <w:sz w:val="15"/>
                <w:szCs w:val="15"/>
              </w:rPr>
            </w:pPr>
            <w:r w:rsidRPr="009862CB">
              <w:rPr>
                <w:rFonts w:ascii="Arial" w:hAnsi="Arial" w:cs="Arial"/>
                <w:color w:val="auto"/>
                <w:sz w:val="14"/>
                <w:szCs w:val="14"/>
              </w:rPr>
              <w:t>[………..…][……….…][……….…]</w:t>
            </w:r>
          </w:p>
          <w:p w:rsidR="00CB4EF7" w:rsidRPr="009862CB" w:rsidRDefault="00CB4EF7" w:rsidP="00DE2EE2">
            <w:pPr>
              <w:rPr>
                <w:rFonts w:ascii="Arial" w:hAnsi="Arial" w:cs="Arial"/>
                <w:color w:val="auto"/>
                <w:sz w:val="14"/>
                <w:szCs w:val="14"/>
              </w:rPr>
            </w:pPr>
          </w:p>
          <w:p w:rsidR="00CB4EF7" w:rsidRPr="009862CB" w:rsidRDefault="00CB4EF7" w:rsidP="00DE2EE2">
            <w:pPr>
              <w:rPr>
                <w:color w:val="auto"/>
              </w:rPr>
            </w:pPr>
            <w:r w:rsidRPr="009862CB">
              <w:rPr>
                <w:rFonts w:ascii="Arial" w:hAnsi="Arial" w:cs="Arial"/>
                <w:color w:val="auto"/>
                <w:sz w:val="14"/>
                <w:szCs w:val="14"/>
              </w:rPr>
              <w:t>[ ] Sì [ ] No</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numPr>
                <w:ilvl w:val="0"/>
                <w:numId w:val="10"/>
              </w:numPr>
              <w:rPr>
                <w:rFonts w:ascii="Arial" w:hAnsi="Arial" w:cs="Arial"/>
                <w:color w:val="auto"/>
                <w:sz w:val="14"/>
                <w:szCs w:val="14"/>
              </w:rPr>
            </w:pPr>
            <w:r w:rsidRPr="009862CB">
              <w:rPr>
                <w:rFonts w:ascii="Arial" w:hAnsi="Arial" w:cs="Arial"/>
                <w:color w:val="auto"/>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 </w:t>
            </w:r>
          </w:p>
        </w:tc>
      </w:tr>
    </w:tbl>
    <w:p w:rsidR="00CB4EF7" w:rsidRPr="009862CB" w:rsidRDefault="00CB4EF7" w:rsidP="00CB4EF7">
      <w:pPr>
        <w:jc w:val="center"/>
        <w:rPr>
          <w:rFonts w:ascii="Arial" w:hAnsi="Arial" w:cs="Arial"/>
          <w:color w:val="auto"/>
          <w:sz w:val="17"/>
          <w:szCs w:val="17"/>
        </w:rPr>
      </w:pPr>
      <w:r w:rsidRPr="009862CB">
        <w:rPr>
          <w:color w:val="auto"/>
          <w:sz w:val="18"/>
          <w:szCs w:val="18"/>
        </w:rPr>
        <w:br w:type="page"/>
        <w:t>Parte IV: Criteri di selezione</w:t>
      </w:r>
    </w:p>
    <w:p w:rsidR="00CB4EF7" w:rsidRPr="009862CB" w:rsidRDefault="00CB4EF7" w:rsidP="00CB4EF7">
      <w:pPr>
        <w:spacing w:before="0" w:after="0"/>
        <w:rPr>
          <w:rFonts w:ascii="Arial" w:hAnsi="Arial" w:cs="Arial"/>
          <w:color w:val="auto"/>
          <w:sz w:val="17"/>
          <w:szCs w:val="17"/>
        </w:rPr>
      </w:pPr>
    </w:p>
    <w:p w:rsidR="00CB4EF7" w:rsidRPr="009862CB" w:rsidRDefault="00CB4EF7" w:rsidP="00CB4EF7">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a D della presente parte) l'operatore economico dichiara che:</w:t>
      </w:r>
    </w:p>
    <w:p w:rsidR="00CB4EF7" w:rsidRPr="009862CB" w:rsidRDefault="00CB4EF7" w:rsidP="00CB4EF7">
      <w:pPr>
        <w:spacing w:before="0" w:after="0"/>
        <w:rPr>
          <w:rFonts w:ascii="Arial" w:hAnsi="Arial" w:cs="Arial"/>
          <w:color w:val="auto"/>
          <w:sz w:val="16"/>
          <w:szCs w:val="16"/>
        </w:rPr>
      </w:pPr>
    </w:p>
    <w:p w:rsidR="00CB4EF7" w:rsidRPr="009862CB" w:rsidRDefault="00CB4EF7" w:rsidP="00CB4EF7">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EF7" w:rsidRPr="009862CB" w:rsidRDefault="00CB4EF7" w:rsidP="00CB4EF7">
      <w:pPr>
        <w:pStyle w:val="Titolo1"/>
        <w:spacing w:before="0" w:after="0"/>
        <w:rPr>
          <w:color w:val="auto"/>
          <w:sz w:val="16"/>
          <w:szCs w:val="16"/>
        </w:rPr>
      </w:pP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EF7" w:rsidRPr="009862CB" w:rsidTr="00DE2EE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w w:val="0"/>
                <w:sz w:val="15"/>
                <w:szCs w:val="15"/>
              </w:rPr>
              <w:t>[ ] Sì [ ] No</w:t>
            </w:r>
          </w:p>
        </w:tc>
      </w:tr>
    </w:tbl>
    <w:p w:rsidR="00CB4EF7" w:rsidRPr="009862CB" w:rsidRDefault="00CB4EF7" w:rsidP="00CB4EF7">
      <w:pPr>
        <w:pStyle w:val="SectionTitle"/>
        <w:spacing w:after="120"/>
        <w:jc w:val="both"/>
        <w:rPr>
          <w:rFonts w:ascii="Arial" w:hAnsi="Arial" w:cs="Arial"/>
          <w:b w:val="0"/>
          <w:caps/>
          <w:color w:val="auto"/>
          <w:sz w:val="16"/>
          <w:szCs w:val="16"/>
        </w:rPr>
      </w:pPr>
    </w:p>
    <w:p w:rsidR="00CB4EF7" w:rsidRPr="009862CB" w:rsidRDefault="00CB4EF7" w:rsidP="00CB4EF7">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EF7" w:rsidRPr="009862CB" w:rsidRDefault="00CB4EF7" w:rsidP="00DE2EE2">
            <w:pPr>
              <w:pStyle w:val="Paragrafoelenco1"/>
              <w:tabs>
                <w:tab w:val="left" w:pos="284"/>
              </w:tabs>
              <w:ind w:left="284"/>
              <w:rPr>
                <w:rFonts w:ascii="Arial" w:hAnsi="Arial" w:cs="Arial"/>
                <w:color w:val="auto"/>
                <w:sz w:val="15"/>
                <w:szCs w:val="15"/>
              </w:rPr>
            </w:pPr>
          </w:p>
          <w:p w:rsidR="00CB4EF7" w:rsidRPr="009862CB" w:rsidRDefault="00CB4EF7" w:rsidP="00DE2EE2">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EF7" w:rsidRPr="009862CB" w:rsidRDefault="00CB4EF7" w:rsidP="00DE2EE2">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spacing w:before="0" w:after="0"/>
        <w:jc w:val="both"/>
        <w:rPr>
          <w:rFonts w:ascii="Arial" w:hAnsi="Arial" w:cs="Arial"/>
          <w:color w:val="auto"/>
          <w:sz w:val="4"/>
          <w:szCs w:val="4"/>
        </w:rPr>
      </w:pPr>
    </w:p>
    <w:p w:rsidR="00CB4EF7" w:rsidRPr="009862CB" w:rsidRDefault="00CB4EF7" w:rsidP="00CB4EF7">
      <w:pPr>
        <w:spacing w:before="0"/>
        <w:rPr>
          <w:color w:val="auto"/>
        </w:rPr>
      </w:pPr>
    </w:p>
    <w:p w:rsidR="00CB4EF7" w:rsidRPr="009862CB" w:rsidRDefault="00CB4EF7" w:rsidP="00CB4EF7">
      <w:pPr>
        <w:pStyle w:val="SectionTitle"/>
        <w:pageBreakBefore/>
        <w:spacing w:before="0" w:after="0"/>
        <w:jc w:val="both"/>
        <w:rPr>
          <w:rFonts w:ascii="Arial" w:hAnsi="Arial" w:cs="Arial"/>
          <w:b w:val="0"/>
          <w:caps/>
          <w:color w:val="auto"/>
          <w:sz w:val="15"/>
          <w:szCs w:val="15"/>
        </w:rPr>
      </w:pPr>
    </w:p>
    <w:p w:rsidR="00CB4EF7" w:rsidRPr="009862CB" w:rsidRDefault="00CB4EF7" w:rsidP="00CB4EF7">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EF7" w:rsidRPr="009862CB" w:rsidRDefault="00CB4EF7" w:rsidP="00DE2EE2">
            <w:pPr>
              <w:ind w:left="284" w:hanging="284"/>
              <w:rPr>
                <w:rFonts w:ascii="Arial" w:hAnsi="Arial" w:cs="Arial"/>
                <w:b/>
                <w:color w:val="auto"/>
                <w:sz w:val="12"/>
                <w:szCs w:val="12"/>
              </w:rPr>
            </w:pPr>
          </w:p>
          <w:p w:rsidR="00CB4EF7" w:rsidRPr="009862CB" w:rsidRDefault="00CB4EF7" w:rsidP="00DE2EE2">
            <w:pPr>
              <w:ind w:left="284" w:hanging="284"/>
              <w:rPr>
                <w:rFonts w:ascii="Arial" w:hAnsi="Arial" w:cs="Arial"/>
                <w:color w:val="auto"/>
                <w:sz w:val="12"/>
                <w:szCs w:val="12"/>
              </w:rPr>
            </w:pPr>
            <w:r w:rsidRPr="009862CB">
              <w:rPr>
                <w:rFonts w:ascii="Arial" w:hAnsi="Arial" w:cs="Arial"/>
                <w:b/>
                <w:color w:val="auto"/>
                <w:sz w:val="15"/>
                <w:szCs w:val="15"/>
              </w:rPr>
              <w:t>e/o,</w:t>
            </w:r>
          </w:p>
          <w:p w:rsidR="00CB4EF7" w:rsidRPr="009862CB" w:rsidRDefault="00CB4EF7" w:rsidP="00DE2EE2">
            <w:pPr>
              <w:ind w:left="284" w:hanging="142"/>
              <w:rPr>
                <w:rFonts w:ascii="Arial" w:hAnsi="Arial" w:cs="Arial"/>
                <w:color w:val="auto"/>
                <w:sz w:val="12"/>
                <w:szCs w:val="12"/>
              </w:rPr>
            </w:pPr>
          </w:p>
          <w:p w:rsidR="00CB4EF7" w:rsidRPr="009862CB" w:rsidRDefault="00CB4EF7" w:rsidP="00DE2EE2">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EF7" w:rsidRPr="009862CB" w:rsidRDefault="00CB4EF7" w:rsidP="00DE2EE2">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 valuta</w:t>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e/o,</w:t>
            </w:r>
          </w:p>
          <w:p w:rsidR="00CB4EF7" w:rsidRPr="009862CB" w:rsidRDefault="00CB4EF7" w:rsidP="00DE2EE2">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 valuta</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EF7" w:rsidRPr="009862CB" w:rsidRDefault="00CB4EF7" w:rsidP="00DE2EE2">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EF7" w:rsidRPr="009862CB" w:rsidRDefault="00CB4EF7" w:rsidP="00DE2EE2">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valuta</w:t>
            </w:r>
          </w:p>
          <w:p w:rsidR="00CB4EF7" w:rsidRPr="009862CB" w:rsidRDefault="00CB4EF7" w:rsidP="00DE2EE2">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EF7" w:rsidRPr="009862CB" w:rsidRDefault="00CB4EF7" w:rsidP="00DE2EE2">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pStyle w:val="SectionTitle"/>
        <w:spacing w:before="0" w:after="0"/>
        <w:jc w:val="both"/>
        <w:rPr>
          <w:rFonts w:ascii="Arial" w:hAnsi="Arial" w:cs="Arial"/>
          <w:caps/>
          <w:color w:val="auto"/>
          <w:sz w:val="15"/>
          <w:szCs w:val="15"/>
        </w:rPr>
      </w:pPr>
    </w:p>
    <w:p w:rsidR="00CB4EF7" w:rsidRPr="009862CB" w:rsidRDefault="00CB4EF7" w:rsidP="00CB4EF7">
      <w:pPr>
        <w:pStyle w:val="Titolo1"/>
        <w:spacing w:before="0" w:after="0"/>
        <w:ind w:left="850"/>
        <w:rPr>
          <w:color w:val="auto"/>
          <w:sz w:val="16"/>
          <w:szCs w:val="16"/>
        </w:rPr>
      </w:pPr>
    </w:p>
    <w:p w:rsidR="00CB4EF7" w:rsidRPr="009862CB" w:rsidRDefault="00CB4EF7" w:rsidP="00CB4EF7">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EF7" w:rsidRPr="009862CB" w:rsidRDefault="00CB4EF7" w:rsidP="00CB4EF7">
      <w:pPr>
        <w:pStyle w:val="Titolo1"/>
        <w:spacing w:before="0" w:after="0"/>
        <w:ind w:left="850"/>
        <w:rPr>
          <w:color w:val="auto"/>
          <w:sz w:val="16"/>
          <w:szCs w:val="16"/>
        </w:rPr>
      </w:pP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EF7" w:rsidRPr="009862CB" w:rsidRDefault="00CB4EF7" w:rsidP="00DE2EE2">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EF7" w:rsidRPr="009862CB" w:rsidRDefault="00CB4EF7" w:rsidP="00DE2EE2">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EF7" w:rsidRPr="009862CB" w:rsidTr="00DE2EE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destinatari</w:t>
                  </w:r>
                </w:p>
              </w:tc>
            </w:tr>
            <w:tr w:rsidR="00CB4EF7" w:rsidRPr="009862CB" w:rsidTr="00DE2EE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tc>
            </w:tr>
          </w:tbl>
          <w:p w:rsidR="00CB4EF7" w:rsidRPr="009862CB" w:rsidRDefault="00CB4EF7" w:rsidP="00DE2EE2">
            <w:pPr>
              <w:rPr>
                <w:rFonts w:ascii="Arial" w:hAnsi="Arial" w:cs="Arial"/>
                <w:color w:val="auto"/>
                <w:sz w:val="15"/>
                <w:szCs w:val="15"/>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EF7" w:rsidRPr="009862CB" w:rsidRDefault="00CB4EF7" w:rsidP="00DE2EE2">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EF7" w:rsidRPr="009862CB" w:rsidRDefault="00CB4EF7" w:rsidP="00DE2EE2">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 ] Sì [ ] No</w:t>
            </w:r>
          </w:p>
          <w:p w:rsidR="00CB4EF7" w:rsidRPr="009862CB" w:rsidRDefault="00CB4EF7" w:rsidP="00DE2EE2">
            <w:pPr>
              <w:rPr>
                <w:rFonts w:ascii="Arial" w:hAnsi="Arial" w:cs="Arial"/>
                <w:color w:val="auto"/>
                <w:sz w:val="15"/>
                <w:szCs w:val="15"/>
              </w:rPr>
            </w:pPr>
          </w:p>
          <w:p w:rsidR="00CB4EF7" w:rsidRPr="009862CB" w:rsidRDefault="00CB4EF7" w:rsidP="00DE2EE2">
            <w:pPr>
              <w:rPr>
                <w:color w:val="auto"/>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EF7" w:rsidRPr="009862CB" w:rsidRDefault="00CB4EF7" w:rsidP="00DE2EE2">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EF7" w:rsidRPr="009862CB" w:rsidRDefault="00CB4EF7" w:rsidP="00DE2EE2">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EF7" w:rsidRPr="009862CB" w:rsidRDefault="00CB4EF7" w:rsidP="00DE2EE2">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br/>
              <w:t>b) [………..…]</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EF7" w:rsidRPr="009862CB" w:rsidRDefault="00CB4EF7" w:rsidP="00DE2EE2">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EF7" w:rsidRPr="009862CB" w:rsidRDefault="00CB4EF7" w:rsidP="00DE2EE2">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EF7" w:rsidRPr="009862CB" w:rsidRDefault="00CB4EF7" w:rsidP="00DE2EE2">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EF7" w:rsidRPr="009862CB" w:rsidRDefault="00CB4EF7" w:rsidP="00DE2EE2">
            <w:pPr>
              <w:spacing w:before="0" w:after="0"/>
              <w:rPr>
                <w:rFonts w:ascii="Arial" w:hAnsi="Arial" w:cs="Arial"/>
                <w:color w:val="auto"/>
                <w:sz w:val="15"/>
                <w:szCs w:val="15"/>
              </w:rPr>
            </w:pP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spacing w:before="0" w:after="0"/>
              <w:rPr>
                <w:rFonts w:ascii="Arial" w:hAnsi="Arial" w:cs="Arial"/>
                <w:color w:val="auto"/>
                <w:sz w:val="15"/>
                <w:szCs w:val="15"/>
              </w:rPr>
            </w:pPr>
            <w:r w:rsidRPr="009862CB">
              <w:rPr>
                <w:rFonts w:ascii="Arial" w:hAnsi="Arial" w:cs="Arial"/>
                <w:color w:val="auto"/>
                <w:sz w:val="15"/>
                <w:szCs w:val="15"/>
              </w:rPr>
              <w:t>[………..…][………….…][………….…]</w:t>
            </w:r>
          </w:p>
          <w:p w:rsidR="00CB4EF7" w:rsidRPr="009862CB" w:rsidRDefault="00CB4EF7" w:rsidP="00DE2EE2">
            <w:pPr>
              <w:spacing w:before="0" w:after="0"/>
              <w:rPr>
                <w:color w:val="auto"/>
              </w:rPr>
            </w:pP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EF7" w:rsidRPr="009862CB" w:rsidRDefault="00CB4EF7" w:rsidP="00DE2EE2">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p>
        </w:tc>
      </w:tr>
    </w:tbl>
    <w:p w:rsidR="00CB4EF7" w:rsidRPr="009862CB" w:rsidRDefault="00CB4EF7" w:rsidP="00CB4EF7">
      <w:pPr>
        <w:jc w:val="both"/>
        <w:rPr>
          <w:rFonts w:ascii="Arial" w:hAnsi="Arial" w:cs="Arial"/>
          <w:color w:val="auto"/>
          <w:sz w:val="15"/>
          <w:szCs w:val="15"/>
        </w:rPr>
      </w:pPr>
    </w:p>
    <w:p w:rsidR="00CB4EF7" w:rsidRPr="009862CB" w:rsidRDefault="00CB4EF7" w:rsidP="00CB4EF7">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EF7" w:rsidRPr="009862CB" w:rsidRDefault="00CB4EF7" w:rsidP="00CB4EF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5"/>
                <w:szCs w:val="15"/>
              </w:rPr>
              <w:t>[……..…][…………][…………]</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EF7" w:rsidRPr="009862CB" w:rsidRDefault="00CB4EF7" w:rsidP="00DE2EE2">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EF7" w:rsidRPr="009862CB" w:rsidRDefault="00CB4EF7" w:rsidP="00DE2EE2">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EF7" w:rsidRPr="009862CB" w:rsidRDefault="00CB4EF7" w:rsidP="00DE2EE2">
            <w:pPr>
              <w:rPr>
                <w:color w:val="auto"/>
              </w:rPr>
            </w:pPr>
            <w:r w:rsidRPr="009862CB">
              <w:rPr>
                <w:rFonts w:ascii="Arial" w:hAnsi="Arial" w:cs="Arial"/>
                <w:color w:val="auto"/>
                <w:sz w:val="15"/>
                <w:szCs w:val="15"/>
              </w:rPr>
              <w:t xml:space="preserve"> […………][……..…][……..…]</w:t>
            </w:r>
          </w:p>
        </w:tc>
      </w:tr>
    </w:tbl>
    <w:p w:rsidR="00CB4EF7" w:rsidRPr="009862CB" w:rsidRDefault="00CB4EF7" w:rsidP="00CB4EF7">
      <w:pPr>
        <w:rPr>
          <w:rFonts w:ascii="Arial" w:hAnsi="Arial" w:cs="Arial"/>
          <w:color w:val="auto"/>
          <w:sz w:val="15"/>
          <w:szCs w:val="15"/>
        </w:rPr>
      </w:pPr>
    </w:p>
    <w:p w:rsidR="00CB4EF7" w:rsidRPr="009862CB" w:rsidRDefault="00CB4EF7" w:rsidP="00CB4EF7">
      <w:pPr>
        <w:pageBreakBefore/>
        <w:spacing w:before="0"/>
        <w:jc w:val="center"/>
        <w:rPr>
          <w:rFonts w:ascii="Arial" w:hAnsi="Arial" w:cs="Arial"/>
          <w:color w:val="auto"/>
          <w:w w:val="0"/>
          <w:sz w:val="15"/>
          <w:szCs w:val="15"/>
        </w:rPr>
      </w:pPr>
      <w:r w:rsidRPr="009862CB">
        <w:rPr>
          <w:b/>
          <w:color w:val="auto"/>
          <w:sz w:val="19"/>
          <w:szCs w:val="19"/>
        </w:rPr>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EF7" w:rsidRPr="009862CB" w:rsidRDefault="00CB4EF7" w:rsidP="00CB4E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EF7" w:rsidRPr="009862CB" w:rsidRDefault="00CB4EF7" w:rsidP="00CB4EF7">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EF7" w:rsidRPr="009862CB" w:rsidRDefault="00CB4EF7" w:rsidP="00CB4EF7">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color w:val="auto"/>
              </w:rPr>
            </w:pPr>
            <w:r w:rsidRPr="009862CB">
              <w:rPr>
                <w:rFonts w:ascii="Arial" w:hAnsi="Arial" w:cs="Arial"/>
                <w:b/>
                <w:color w:val="auto"/>
                <w:w w:val="0"/>
                <w:sz w:val="15"/>
                <w:szCs w:val="15"/>
              </w:rPr>
              <w:t>Risposta:</w:t>
            </w:r>
          </w:p>
        </w:tc>
      </w:tr>
      <w:tr w:rsidR="00CB4EF7" w:rsidRPr="009862CB" w:rsidTr="00DE2EE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EF7" w:rsidRPr="009862CB" w:rsidRDefault="00CB4EF7" w:rsidP="00DE2EE2">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EF7" w:rsidRPr="009862CB" w:rsidRDefault="00CB4EF7" w:rsidP="00DE2EE2">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EF7" w:rsidRPr="009862CB" w:rsidRDefault="00CB4EF7" w:rsidP="00DE2EE2">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EF7" w:rsidRPr="009862CB" w:rsidRDefault="00CB4EF7" w:rsidP="00DE2EE2">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EF7" w:rsidRPr="009862CB" w:rsidRDefault="00CB4EF7" w:rsidP="00CB4EF7">
      <w:pPr>
        <w:pStyle w:val="ChapterTitle"/>
        <w:jc w:val="both"/>
        <w:rPr>
          <w:rFonts w:ascii="Arial" w:hAnsi="Arial" w:cs="Arial"/>
          <w:color w:val="auto"/>
          <w:sz w:val="15"/>
          <w:szCs w:val="15"/>
        </w:rPr>
      </w:pPr>
    </w:p>
    <w:p w:rsidR="00CB4EF7" w:rsidRPr="009862CB" w:rsidRDefault="00CB4EF7" w:rsidP="00CB4EF7">
      <w:pPr>
        <w:pStyle w:val="ChapterTitle"/>
        <w:rPr>
          <w:rFonts w:ascii="Arial" w:hAnsi="Arial" w:cs="Arial"/>
          <w:i/>
          <w:color w:val="auto"/>
          <w:sz w:val="15"/>
          <w:szCs w:val="15"/>
        </w:rPr>
      </w:pPr>
      <w:r w:rsidRPr="009862CB">
        <w:rPr>
          <w:color w:val="auto"/>
          <w:sz w:val="19"/>
          <w:szCs w:val="19"/>
        </w:rPr>
        <w:t>Parte VI: Dichiarazioni finali</w:t>
      </w:r>
    </w:p>
    <w:p w:rsidR="00CB4EF7" w:rsidRPr="009862CB" w:rsidRDefault="00CB4EF7" w:rsidP="00CB4EF7">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EF7" w:rsidRPr="009862CB" w:rsidRDefault="00CB4EF7" w:rsidP="00CB4EF7">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EF7" w:rsidRPr="009862CB" w:rsidRDefault="00CB4EF7" w:rsidP="00CB4EF7">
      <w:pPr>
        <w:rPr>
          <w:rFonts w:ascii="Arial" w:hAnsi="Arial" w:cs="Arial"/>
          <w:i/>
          <w:color w:val="auto"/>
          <w:sz w:val="15"/>
          <w:szCs w:val="15"/>
        </w:rPr>
      </w:pPr>
      <w:r w:rsidRPr="009862CB">
        <w:rPr>
          <w:rFonts w:ascii="Arial" w:hAnsi="Arial" w:cs="Arial"/>
          <w:i/>
          <w:color w:val="auto"/>
          <w:sz w:val="15"/>
          <w:szCs w:val="15"/>
        </w:rPr>
        <w:t xml:space="preserve"> </w:t>
      </w:r>
    </w:p>
    <w:p w:rsidR="00CB4EF7" w:rsidRPr="009862CB" w:rsidRDefault="00CB4EF7" w:rsidP="00CB4EF7">
      <w:pPr>
        <w:rPr>
          <w:rFonts w:ascii="Arial" w:hAnsi="Arial" w:cs="Arial"/>
          <w:i/>
          <w:color w:val="auto"/>
          <w:sz w:val="14"/>
          <w:szCs w:val="14"/>
        </w:rPr>
      </w:pPr>
    </w:p>
    <w:p w:rsidR="00CB4EF7" w:rsidRPr="009862CB" w:rsidRDefault="00CB4EF7" w:rsidP="00CB4EF7">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EF7" w:rsidRPr="009862CB" w:rsidRDefault="00CB4EF7" w:rsidP="00CB4EF7">
      <w:pPr>
        <w:pStyle w:val="Titrearticle"/>
        <w:jc w:val="both"/>
        <w:rPr>
          <w:rFonts w:ascii="Arial" w:hAnsi="Arial" w:cs="Arial"/>
          <w:color w:val="auto"/>
          <w:sz w:val="15"/>
          <w:szCs w:val="15"/>
        </w:rPr>
      </w:pPr>
    </w:p>
    <w:p w:rsidR="00CB4EF7" w:rsidRPr="009862CB" w:rsidRDefault="00CB4EF7" w:rsidP="00CB4EF7">
      <w:pPr>
        <w:rPr>
          <w:color w:val="auto"/>
        </w:rPr>
      </w:pPr>
      <w:bookmarkStart w:id="4" w:name="_DV_C939"/>
      <w:bookmarkEnd w:id="4"/>
    </w:p>
    <w:p w:rsidR="00CB4EF7" w:rsidRPr="009862CB" w:rsidRDefault="00CB4EF7" w:rsidP="00CB4EF7">
      <w:pPr>
        <w:rPr>
          <w:color w:val="auto"/>
        </w:rPr>
      </w:pPr>
    </w:p>
    <w:p w:rsidR="00CB4EF7" w:rsidRDefault="00CB4EF7" w:rsidP="00CB4EF7"/>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F7" w:rsidRDefault="00CB4EF7" w:rsidP="00CB4EF7">
      <w:pPr>
        <w:spacing w:before="0" w:after="0"/>
      </w:pPr>
      <w:r>
        <w:separator/>
      </w:r>
    </w:p>
  </w:endnote>
  <w:endnote w:type="continuationSeparator" w:id="0">
    <w:p w:rsidR="00CB4EF7" w:rsidRDefault="00CB4EF7" w:rsidP="00CB4E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5">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EF7"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057D3">
      <w:rPr>
        <w:rFonts w:ascii="Calibri" w:hAnsi="Calibri"/>
        <w:noProof/>
        <w:sz w:val="20"/>
        <w:szCs w:val="20"/>
      </w:rPr>
      <w:t>1</w:t>
    </w:r>
    <w:r w:rsidRPr="00D509A5">
      <w:rPr>
        <w:rFonts w:ascii="Calibri" w:hAnsi="Calibri"/>
        <w:sz w:val="20"/>
        <w:szCs w:val="20"/>
      </w:rPr>
      <w:fldChar w:fldCharType="end"/>
    </w:r>
  </w:p>
  <w:p w:rsidR="00CB40DD" w:rsidRDefault="008057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F7" w:rsidRDefault="00CB4EF7" w:rsidP="00CB4EF7">
      <w:pPr>
        <w:spacing w:before="0" w:after="0"/>
      </w:pPr>
      <w:r>
        <w:separator/>
      </w:r>
    </w:p>
  </w:footnote>
  <w:footnote w:type="continuationSeparator" w:id="0">
    <w:p w:rsidR="00CB4EF7" w:rsidRDefault="00CB4EF7" w:rsidP="00CB4EF7">
      <w:pPr>
        <w:spacing w:before="0" w:after="0"/>
      </w:pPr>
      <w:r>
        <w:continuationSeparator/>
      </w:r>
    </w:p>
  </w:footnote>
  <w:footnote w:id="1">
    <w:p w:rsidR="00CB4EF7" w:rsidRPr="001F35A9" w:rsidRDefault="00CB4EF7" w:rsidP="00CB4EF7">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EF7" w:rsidRPr="001F35A9" w:rsidRDefault="00CB4EF7" w:rsidP="00CB4EF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EF7" w:rsidRPr="001F35A9" w:rsidRDefault="00CB4EF7" w:rsidP="00CB4EF7">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EF7" w:rsidRPr="001F35A9" w:rsidRDefault="00CB4EF7" w:rsidP="00CB4EF7">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EF7" w:rsidRDefault="00CB4EF7" w:rsidP="00CB4EF7">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EF7" w:rsidRPr="001F35A9" w:rsidRDefault="00CB4EF7" w:rsidP="00CB4EF7">
      <w:pPr>
        <w:tabs>
          <w:tab w:val="left" w:pos="284"/>
        </w:tabs>
        <w:spacing w:before="0" w:after="0"/>
        <w:jc w:val="both"/>
        <w:rPr>
          <w:sz w:val="12"/>
          <w:szCs w:val="12"/>
        </w:rPr>
      </w:pPr>
    </w:p>
  </w:footnote>
  <w:footnote w:id="6">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EF7" w:rsidRPr="001F35A9" w:rsidRDefault="00CB4EF7" w:rsidP="00CB4EF7">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EF7" w:rsidRPr="001F35A9" w:rsidRDefault="00CB4EF7" w:rsidP="00CB4EF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EF7" w:rsidRPr="001F35A9" w:rsidRDefault="00CB4EF7" w:rsidP="00CB4EF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EF7" w:rsidRPr="001F35A9" w:rsidRDefault="00CB4EF7" w:rsidP="00CB4EF7">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EF7" w:rsidRPr="001F35A9" w:rsidRDefault="00CB4EF7" w:rsidP="00CB4EF7">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EF7" w:rsidRPr="001F35A9" w:rsidRDefault="00CB4EF7" w:rsidP="00CB4EF7">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EF7" w:rsidRPr="001F35A9" w:rsidRDefault="00CB4EF7" w:rsidP="00CB4EF7">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EF7" w:rsidRPr="003E60D1" w:rsidRDefault="00CB4EF7" w:rsidP="00CB4EF7">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EF7" w:rsidRPr="003E60D1" w:rsidRDefault="00CB4EF7" w:rsidP="00CB4EF7">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EF7" w:rsidRPr="003E60D1" w:rsidRDefault="00CB4EF7" w:rsidP="00CB4EF7">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EF7" w:rsidRPr="003E60D1" w:rsidRDefault="00CB4EF7" w:rsidP="00CB4EF7">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EF7" w:rsidRPr="003E60D1" w:rsidRDefault="00CB4EF7" w:rsidP="00CB4EF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EF7" w:rsidRPr="003E60D1" w:rsidRDefault="00CB4EF7" w:rsidP="00CB4EF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EF7" w:rsidRPr="003E60D1" w:rsidRDefault="00CB4EF7" w:rsidP="00CB4EF7">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EF7" w:rsidRPr="003E60D1" w:rsidRDefault="00CB4EF7" w:rsidP="00CB4EF7">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EF7" w:rsidRPr="00BF74E1" w:rsidRDefault="00CB4EF7" w:rsidP="00CB4EF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EF7" w:rsidRPr="00F351F0" w:rsidRDefault="00CB4EF7" w:rsidP="00CB4EF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EF7" w:rsidRPr="003E60D1" w:rsidRDefault="00CB4EF7" w:rsidP="00CB4EF7">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EF7" w:rsidRPr="003E60D1" w:rsidRDefault="00CB4EF7" w:rsidP="00CB4EF7">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EF7" w:rsidRPr="003E60D1" w:rsidRDefault="00CB4EF7" w:rsidP="00CB4EF7">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EF7" w:rsidRPr="00B641F0" w:rsidRDefault="00CB4EF7" w:rsidP="00CB4EF7">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EF7" w:rsidRPr="003E60D1" w:rsidRDefault="00CB4EF7" w:rsidP="00CB4EF7">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EF7" w:rsidRPr="003E60D1" w:rsidRDefault="00CB4EF7" w:rsidP="00CB4EF7">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F7"/>
    <w:rsid w:val="0048261E"/>
    <w:rsid w:val="008057D3"/>
    <w:rsid w:val="008F2292"/>
    <w:rsid w:val="00BE5680"/>
    <w:rsid w:val="00C06545"/>
    <w:rsid w:val="00CB4EF7"/>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EF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EF7"/>
    <w:pPr>
      <w:keepNext/>
      <w:spacing w:before="360"/>
      <w:outlineLvl w:val="0"/>
    </w:pPr>
    <w:rPr>
      <w:rFonts w:eastAsia="font345"/>
      <w:b/>
      <w:bCs/>
      <w:smallCaps/>
      <w:szCs w:val="28"/>
    </w:rPr>
  </w:style>
  <w:style w:type="paragraph" w:styleId="Titolo2">
    <w:name w:val="heading 2"/>
    <w:basedOn w:val="Normale"/>
    <w:link w:val="Titolo2Carattere"/>
    <w:qFormat/>
    <w:rsid w:val="00CB4EF7"/>
    <w:pPr>
      <w:keepNext/>
      <w:outlineLvl w:val="1"/>
    </w:pPr>
    <w:rPr>
      <w:rFonts w:eastAsia="font345"/>
      <w:b/>
      <w:bCs/>
      <w:szCs w:val="26"/>
    </w:rPr>
  </w:style>
  <w:style w:type="paragraph" w:styleId="Titolo3">
    <w:name w:val="heading 3"/>
    <w:basedOn w:val="Normale"/>
    <w:link w:val="Titolo3Carattere"/>
    <w:qFormat/>
    <w:rsid w:val="00CB4EF7"/>
    <w:pPr>
      <w:keepNext/>
      <w:outlineLvl w:val="2"/>
    </w:pPr>
    <w:rPr>
      <w:rFonts w:eastAsia="font345"/>
      <w:bCs/>
      <w:i/>
    </w:rPr>
  </w:style>
  <w:style w:type="paragraph" w:styleId="Titolo4">
    <w:name w:val="heading 4"/>
    <w:basedOn w:val="Normale"/>
    <w:link w:val="Titolo4Carattere"/>
    <w:qFormat/>
    <w:rsid w:val="00CB4EF7"/>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EF7"/>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EF7"/>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EF7"/>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EF7"/>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EF7"/>
  </w:style>
  <w:style w:type="character" w:customStyle="1" w:styleId="NormalBoldChar">
    <w:name w:val="NormalBold Char"/>
    <w:rsid w:val="00CB4EF7"/>
    <w:rPr>
      <w:rFonts w:ascii="Times New Roman" w:eastAsia="Times New Roman" w:hAnsi="Times New Roman" w:cs="Times New Roman"/>
      <w:b/>
      <w:sz w:val="24"/>
      <w:lang w:eastAsia="it-IT" w:bidi="it-IT"/>
    </w:rPr>
  </w:style>
  <w:style w:type="character" w:customStyle="1" w:styleId="DeltaViewInsertion">
    <w:name w:val="DeltaView Insertion"/>
    <w:rsid w:val="00CB4EF7"/>
    <w:rPr>
      <w:b/>
      <w:i/>
      <w:spacing w:val="0"/>
    </w:rPr>
  </w:style>
  <w:style w:type="character" w:customStyle="1" w:styleId="PidipaginaCarattere">
    <w:name w:val="Piè di pagina Carattere"/>
    <w:uiPriority w:val="99"/>
    <w:rsid w:val="00CB4EF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EF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EF7"/>
    <w:rPr>
      <w:shd w:val="clear" w:color="auto" w:fill="FFFFFF"/>
      <w:vertAlign w:val="superscript"/>
    </w:rPr>
  </w:style>
  <w:style w:type="character" w:customStyle="1" w:styleId="IntestazioneCarattere">
    <w:name w:val="Intestazione Carattere"/>
    <w:rsid w:val="00CB4EF7"/>
    <w:rPr>
      <w:rFonts w:ascii="Times New Roman" w:eastAsia="Calibri" w:hAnsi="Times New Roman" w:cs="Times New Roman"/>
      <w:sz w:val="24"/>
      <w:lang w:eastAsia="it-IT" w:bidi="it-IT"/>
    </w:rPr>
  </w:style>
  <w:style w:type="character" w:customStyle="1" w:styleId="TestofumettoCarattere">
    <w:name w:val="Testo fumetto Carattere"/>
    <w:rsid w:val="00CB4EF7"/>
    <w:rPr>
      <w:rFonts w:ascii="Tahoma" w:eastAsia="Calibri" w:hAnsi="Tahoma" w:cs="Tahoma"/>
      <w:sz w:val="16"/>
      <w:szCs w:val="16"/>
      <w:lang w:eastAsia="it-IT" w:bidi="it-IT"/>
    </w:rPr>
  </w:style>
  <w:style w:type="character" w:styleId="Collegamentoipertestuale">
    <w:name w:val="Hyperlink"/>
    <w:rsid w:val="00CB4EF7"/>
    <w:rPr>
      <w:color w:val="0000FF"/>
      <w:u w:val="single"/>
    </w:rPr>
  </w:style>
  <w:style w:type="character" w:customStyle="1" w:styleId="ListLabel1">
    <w:name w:val="ListLabel 1"/>
    <w:rsid w:val="00CB4EF7"/>
    <w:rPr>
      <w:color w:val="000000"/>
    </w:rPr>
  </w:style>
  <w:style w:type="character" w:customStyle="1" w:styleId="ListLabel2">
    <w:name w:val="ListLabel 2"/>
    <w:rsid w:val="00CB4EF7"/>
    <w:rPr>
      <w:sz w:val="16"/>
      <w:szCs w:val="16"/>
    </w:rPr>
  </w:style>
  <w:style w:type="character" w:customStyle="1" w:styleId="ListLabel3">
    <w:name w:val="ListLabel 3"/>
    <w:rsid w:val="00CB4EF7"/>
    <w:rPr>
      <w:rFonts w:ascii="Arial" w:hAnsi="Arial"/>
      <w:b/>
      <w:i w:val="0"/>
      <w:sz w:val="15"/>
    </w:rPr>
  </w:style>
  <w:style w:type="character" w:customStyle="1" w:styleId="ListLabel4">
    <w:name w:val="ListLabel 4"/>
    <w:rsid w:val="00CB4EF7"/>
    <w:rPr>
      <w:i w:val="0"/>
    </w:rPr>
  </w:style>
  <w:style w:type="character" w:customStyle="1" w:styleId="ListLabel5">
    <w:name w:val="ListLabel 5"/>
    <w:rsid w:val="00CB4EF7"/>
    <w:rPr>
      <w:rFonts w:ascii="Arial" w:hAnsi="Arial"/>
      <w:i w:val="0"/>
      <w:sz w:val="15"/>
    </w:rPr>
  </w:style>
  <w:style w:type="character" w:customStyle="1" w:styleId="ListLabel6">
    <w:name w:val="ListLabel 6"/>
    <w:rsid w:val="00CB4EF7"/>
    <w:rPr>
      <w:color w:val="000000"/>
    </w:rPr>
  </w:style>
  <w:style w:type="character" w:customStyle="1" w:styleId="ListLabel7">
    <w:name w:val="ListLabel 7"/>
    <w:rsid w:val="00CB4EF7"/>
    <w:rPr>
      <w:rFonts w:eastAsia="Calibri" w:cs="Arial"/>
      <w:b w:val="0"/>
      <w:color w:val="00000A"/>
    </w:rPr>
  </w:style>
  <w:style w:type="character" w:customStyle="1" w:styleId="ListLabel8">
    <w:name w:val="ListLabel 8"/>
    <w:rsid w:val="00CB4EF7"/>
    <w:rPr>
      <w:rFonts w:cs="Courier New"/>
    </w:rPr>
  </w:style>
  <w:style w:type="character" w:customStyle="1" w:styleId="ListLabel9">
    <w:name w:val="ListLabel 9"/>
    <w:rsid w:val="00CB4EF7"/>
    <w:rPr>
      <w:rFonts w:cs="Courier New"/>
    </w:rPr>
  </w:style>
  <w:style w:type="character" w:customStyle="1" w:styleId="ListLabel10">
    <w:name w:val="ListLabel 10"/>
    <w:rsid w:val="00CB4EF7"/>
    <w:rPr>
      <w:rFonts w:cs="Courier New"/>
    </w:rPr>
  </w:style>
  <w:style w:type="character" w:customStyle="1" w:styleId="ListLabel11">
    <w:name w:val="ListLabel 11"/>
    <w:rsid w:val="00CB4EF7"/>
    <w:rPr>
      <w:rFonts w:eastAsia="Calibri" w:cs="Arial"/>
    </w:rPr>
  </w:style>
  <w:style w:type="character" w:customStyle="1" w:styleId="ListLabel12">
    <w:name w:val="ListLabel 12"/>
    <w:rsid w:val="00CB4EF7"/>
    <w:rPr>
      <w:rFonts w:cs="Courier New"/>
    </w:rPr>
  </w:style>
  <w:style w:type="character" w:customStyle="1" w:styleId="ListLabel13">
    <w:name w:val="ListLabel 13"/>
    <w:rsid w:val="00CB4EF7"/>
    <w:rPr>
      <w:rFonts w:cs="Courier New"/>
    </w:rPr>
  </w:style>
  <w:style w:type="character" w:customStyle="1" w:styleId="ListLabel14">
    <w:name w:val="ListLabel 14"/>
    <w:rsid w:val="00CB4EF7"/>
    <w:rPr>
      <w:rFonts w:cs="Courier New"/>
    </w:rPr>
  </w:style>
  <w:style w:type="character" w:customStyle="1" w:styleId="ListLabel15">
    <w:name w:val="ListLabel 15"/>
    <w:rsid w:val="00CB4EF7"/>
    <w:rPr>
      <w:rFonts w:eastAsia="Calibri" w:cs="Arial"/>
      <w:color w:val="FF0000"/>
    </w:rPr>
  </w:style>
  <w:style w:type="character" w:customStyle="1" w:styleId="ListLabel16">
    <w:name w:val="ListLabel 16"/>
    <w:rsid w:val="00CB4EF7"/>
    <w:rPr>
      <w:rFonts w:cs="Courier New"/>
    </w:rPr>
  </w:style>
  <w:style w:type="character" w:customStyle="1" w:styleId="ListLabel17">
    <w:name w:val="ListLabel 17"/>
    <w:rsid w:val="00CB4EF7"/>
    <w:rPr>
      <w:rFonts w:cs="Courier New"/>
    </w:rPr>
  </w:style>
  <w:style w:type="character" w:customStyle="1" w:styleId="ListLabel18">
    <w:name w:val="ListLabel 18"/>
    <w:rsid w:val="00CB4EF7"/>
    <w:rPr>
      <w:rFonts w:cs="Courier New"/>
    </w:rPr>
  </w:style>
  <w:style w:type="character" w:customStyle="1" w:styleId="ListLabel19">
    <w:name w:val="ListLabel 19"/>
    <w:rsid w:val="00CB4EF7"/>
    <w:rPr>
      <w:rFonts w:cs="Courier New"/>
    </w:rPr>
  </w:style>
  <w:style w:type="character" w:customStyle="1" w:styleId="ListLabel20">
    <w:name w:val="ListLabel 20"/>
    <w:rsid w:val="00CB4EF7"/>
    <w:rPr>
      <w:rFonts w:cs="Courier New"/>
    </w:rPr>
  </w:style>
  <w:style w:type="character" w:customStyle="1" w:styleId="ListLabel21">
    <w:name w:val="ListLabel 21"/>
    <w:rsid w:val="00CB4EF7"/>
    <w:rPr>
      <w:rFonts w:cs="Courier New"/>
    </w:rPr>
  </w:style>
  <w:style w:type="character" w:customStyle="1" w:styleId="Caratterenotaapidipagina">
    <w:name w:val="Carattere nota a piè di pagina"/>
    <w:rsid w:val="00CB4EF7"/>
  </w:style>
  <w:style w:type="character" w:styleId="Rimandonotaapidipagina">
    <w:name w:val="footnote reference"/>
    <w:rsid w:val="00CB4EF7"/>
    <w:rPr>
      <w:vertAlign w:val="superscript"/>
    </w:rPr>
  </w:style>
  <w:style w:type="character" w:styleId="Rimandonotadichiusura">
    <w:name w:val="endnote reference"/>
    <w:rsid w:val="00CB4EF7"/>
    <w:rPr>
      <w:vertAlign w:val="superscript"/>
    </w:rPr>
  </w:style>
  <w:style w:type="character" w:customStyle="1" w:styleId="Caratterenotadichiusura">
    <w:name w:val="Carattere nota di chiusura"/>
    <w:rsid w:val="00CB4EF7"/>
  </w:style>
  <w:style w:type="character" w:customStyle="1" w:styleId="ListLabel22">
    <w:name w:val="ListLabel 22"/>
    <w:rsid w:val="00CB4EF7"/>
    <w:rPr>
      <w:sz w:val="16"/>
      <w:szCs w:val="16"/>
    </w:rPr>
  </w:style>
  <w:style w:type="character" w:customStyle="1" w:styleId="ListLabel23">
    <w:name w:val="ListLabel 23"/>
    <w:rsid w:val="00CB4EF7"/>
    <w:rPr>
      <w:rFonts w:ascii="Arial" w:hAnsi="Arial" w:cs="Symbol"/>
      <w:sz w:val="15"/>
    </w:rPr>
  </w:style>
  <w:style w:type="character" w:customStyle="1" w:styleId="ListLabel24">
    <w:name w:val="ListLabel 24"/>
    <w:rsid w:val="00CB4EF7"/>
    <w:rPr>
      <w:rFonts w:ascii="Arial" w:hAnsi="Arial"/>
      <w:b/>
      <w:i w:val="0"/>
      <w:sz w:val="15"/>
    </w:rPr>
  </w:style>
  <w:style w:type="character" w:customStyle="1" w:styleId="ListLabel25">
    <w:name w:val="ListLabel 25"/>
    <w:rsid w:val="00CB4EF7"/>
    <w:rPr>
      <w:rFonts w:ascii="Arial" w:hAnsi="Arial"/>
      <w:i w:val="0"/>
      <w:sz w:val="15"/>
    </w:rPr>
  </w:style>
  <w:style w:type="character" w:customStyle="1" w:styleId="ListLabel26">
    <w:name w:val="ListLabel 26"/>
    <w:rsid w:val="00CB4EF7"/>
    <w:rPr>
      <w:rFonts w:ascii="Arial" w:hAnsi="Arial" w:cs="Symbol"/>
      <w:sz w:val="15"/>
    </w:rPr>
  </w:style>
  <w:style w:type="character" w:customStyle="1" w:styleId="ListLabel27">
    <w:name w:val="ListLabel 27"/>
    <w:rsid w:val="00CB4EF7"/>
    <w:rPr>
      <w:rFonts w:ascii="Arial" w:hAnsi="Arial" w:cs="Courier New"/>
      <w:sz w:val="14"/>
    </w:rPr>
  </w:style>
  <w:style w:type="character" w:customStyle="1" w:styleId="ListLabel28">
    <w:name w:val="ListLabel 28"/>
    <w:rsid w:val="00CB4EF7"/>
    <w:rPr>
      <w:rFonts w:cs="Courier New"/>
    </w:rPr>
  </w:style>
  <w:style w:type="character" w:customStyle="1" w:styleId="ListLabel29">
    <w:name w:val="ListLabel 29"/>
    <w:rsid w:val="00CB4EF7"/>
    <w:rPr>
      <w:rFonts w:cs="Wingdings"/>
    </w:rPr>
  </w:style>
  <w:style w:type="character" w:customStyle="1" w:styleId="ListLabel30">
    <w:name w:val="ListLabel 30"/>
    <w:rsid w:val="00CB4EF7"/>
    <w:rPr>
      <w:rFonts w:cs="Symbol"/>
    </w:rPr>
  </w:style>
  <w:style w:type="character" w:customStyle="1" w:styleId="ListLabel31">
    <w:name w:val="ListLabel 31"/>
    <w:rsid w:val="00CB4EF7"/>
    <w:rPr>
      <w:rFonts w:cs="Courier New"/>
    </w:rPr>
  </w:style>
  <w:style w:type="character" w:customStyle="1" w:styleId="ListLabel32">
    <w:name w:val="ListLabel 32"/>
    <w:rsid w:val="00CB4EF7"/>
    <w:rPr>
      <w:rFonts w:cs="Wingdings"/>
    </w:rPr>
  </w:style>
  <w:style w:type="character" w:customStyle="1" w:styleId="ListLabel33">
    <w:name w:val="ListLabel 33"/>
    <w:rsid w:val="00CB4EF7"/>
    <w:rPr>
      <w:rFonts w:cs="Symbol"/>
    </w:rPr>
  </w:style>
  <w:style w:type="character" w:customStyle="1" w:styleId="ListLabel34">
    <w:name w:val="ListLabel 34"/>
    <w:rsid w:val="00CB4EF7"/>
    <w:rPr>
      <w:rFonts w:cs="Courier New"/>
    </w:rPr>
  </w:style>
  <w:style w:type="character" w:customStyle="1" w:styleId="ListLabel35">
    <w:name w:val="ListLabel 35"/>
    <w:rsid w:val="00CB4EF7"/>
    <w:rPr>
      <w:rFonts w:cs="Wingdings"/>
    </w:rPr>
  </w:style>
  <w:style w:type="character" w:customStyle="1" w:styleId="ListLabel36">
    <w:name w:val="ListLabel 36"/>
    <w:rsid w:val="00CB4EF7"/>
    <w:rPr>
      <w:rFonts w:ascii="Arial" w:hAnsi="Arial" w:cs="Symbol"/>
      <w:sz w:val="15"/>
    </w:rPr>
  </w:style>
  <w:style w:type="character" w:customStyle="1" w:styleId="ListLabel37">
    <w:name w:val="ListLabel 37"/>
    <w:rsid w:val="00CB4EF7"/>
    <w:rPr>
      <w:rFonts w:ascii="Arial" w:hAnsi="Arial"/>
      <w:b/>
      <w:i w:val="0"/>
      <w:sz w:val="15"/>
    </w:rPr>
  </w:style>
  <w:style w:type="character" w:customStyle="1" w:styleId="ListLabel38">
    <w:name w:val="ListLabel 38"/>
    <w:rsid w:val="00CB4EF7"/>
    <w:rPr>
      <w:rFonts w:ascii="Arial" w:hAnsi="Arial"/>
      <w:i w:val="0"/>
      <w:sz w:val="15"/>
    </w:rPr>
  </w:style>
  <w:style w:type="character" w:customStyle="1" w:styleId="ListLabel39">
    <w:name w:val="ListLabel 39"/>
    <w:rsid w:val="00CB4EF7"/>
    <w:rPr>
      <w:rFonts w:ascii="Arial" w:hAnsi="Arial" w:cs="Symbol"/>
      <w:sz w:val="15"/>
    </w:rPr>
  </w:style>
  <w:style w:type="character" w:customStyle="1" w:styleId="ListLabel40">
    <w:name w:val="ListLabel 40"/>
    <w:rsid w:val="00CB4EF7"/>
    <w:rPr>
      <w:rFonts w:cs="Courier New"/>
      <w:sz w:val="14"/>
    </w:rPr>
  </w:style>
  <w:style w:type="character" w:customStyle="1" w:styleId="ListLabel41">
    <w:name w:val="ListLabel 41"/>
    <w:rsid w:val="00CB4EF7"/>
    <w:rPr>
      <w:rFonts w:cs="Courier New"/>
    </w:rPr>
  </w:style>
  <w:style w:type="character" w:customStyle="1" w:styleId="ListLabel42">
    <w:name w:val="ListLabel 42"/>
    <w:rsid w:val="00CB4EF7"/>
    <w:rPr>
      <w:rFonts w:cs="Wingdings"/>
    </w:rPr>
  </w:style>
  <w:style w:type="character" w:customStyle="1" w:styleId="ListLabel43">
    <w:name w:val="ListLabel 43"/>
    <w:rsid w:val="00CB4EF7"/>
    <w:rPr>
      <w:rFonts w:cs="Symbol"/>
    </w:rPr>
  </w:style>
  <w:style w:type="character" w:customStyle="1" w:styleId="ListLabel44">
    <w:name w:val="ListLabel 44"/>
    <w:rsid w:val="00CB4EF7"/>
    <w:rPr>
      <w:rFonts w:cs="Courier New"/>
    </w:rPr>
  </w:style>
  <w:style w:type="character" w:customStyle="1" w:styleId="ListLabel45">
    <w:name w:val="ListLabel 45"/>
    <w:rsid w:val="00CB4EF7"/>
    <w:rPr>
      <w:rFonts w:cs="Wingdings"/>
    </w:rPr>
  </w:style>
  <w:style w:type="character" w:customStyle="1" w:styleId="ListLabel46">
    <w:name w:val="ListLabel 46"/>
    <w:rsid w:val="00CB4EF7"/>
    <w:rPr>
      <w:rFonts w:cs="Symbol"/>
    </w:rPr>
  </w:style>
  <w:style w:type="character" w:customStyle="1" w:styleId="ListLabel47">
    <w:name w:val="ListLabel 47"/>
    <w:rsid w:val="00CB4EF7"/>
    <w:rPr>
      <w:rFonts w:cs="Courier New"/>
    </w:rPr>
  </w:style>
  <w:style w:type="character" w:customStyle="1" w:styleId="ListLabel48">
    <w:name w:val="ListLabel 48"/>
    <w:rsid w:val="00CB4EF7"/>
    <w:rPr>
      <w:rFonts w:cs="Wingdings"/>
    </w:rPr>
  </w:style>
  <w:style w:type="character" w:customStyle="1" w:styleId="ListLabel49">
    <w:name w:val="ListLabel 49"/>
    <w:rsid w:val="00CB4EF7"/>
    <w:rPr>
      <w:rFonts w:ascii="Arial" w:hAnsi="Arial" w:cs="Symbol"/>
      <w:sz w:val="15"/>
    </w:rPr>
  </w:style>
  <w:style w:type="character" w:customStyle="1" w:styleId="ListLabel50">
    <w:name w:val="ListLabel 50"/>
    <w:rsid w:val="00CB4EF7"/>
    <w:rPr>
      <w:rFonts w:ascii="Arial" w:hAnsi="Arial"/>
      <w:b/>
      <w:i w:val="0"/>
      <w:sz w:val="15"/>
    </w:rPr>
  </w:style>
  <w:style w:type="character" w:customStyle="1" w:styleId="ListLabel51">
    <w:name w:val="ListLabel 51"/>
    <w:rsid w:val="00CB4EF7"/>
    <w:rPr>
      <w:rFonts w:ascii="Arial" w:hAnsi="Arial"/>
      <w:i w:val="0"/>
      <w:sz w:val="15"/>
    </w:rPr>
  </w:style>
  <w:style w:type="character" w:customStyle="1" w:styleId="ListLabel52">
    <w:name w:val="ListLabel 52"/>
    <w:rsid w:val="00CB4EF7"/>
    <w:rPr>
      <w:rFonts w:ascii="Arial" w:hAnsi="Arial" w:cs="Symbol"/>
      <w:sz w:val="15"/>
    </w:rPr>
  </w:style>
  <w:style w:type="character" w:customStyle="1" w:styleId="ListLabel53">
    <w:name w:val="ListLabel 53"/>
    <w:rsid w:val="00CB4EF7"/>
    <w:rPr>
      <w:rFonts w:cs="Courier New"/>
      <w:sz w:val="14"/>
    </w:rPr>
  </w:style>
  <w:style w:type="character" w:customStyle="1" w:styleId="ListLabel54">
    <w:name w:val="ListLabel 54"/>
    <w:rsid w:val="00CB4EF7"/>
    <w:rPr>
      <w:rFonts w:cs="Courier New"/>
    </w:rPr>
  </w:style>
  <w:style w:type="character" w:customStyle="1" w:styleId="ListLabel55">
    <w:name w:val="ListLabel 55"/>
    <w:rsid w:val="00CB4EF7"/>
    <w:rPr>
      <w:rFonts w:cs="Wingdings"/>
    </w:rPr>
  </w:style>
  <w:style w:type="character" w:customStyle="1" w:styleId="ListLabel56">
    <w:name w:val="ListLabel 56"/>
    <w:rsid w:val="00CB4EF7"/>
    <w:rPr>
      <w:rFonts w:cs="Symbol"/>
    </w:rPr>
  </w:style>
  <w:style w:type="character" w:customStyle="1" w:styleId="ListLabel57">
    <w:name w:val="ListLabel 57"/>
    <w:rsid w:val="00CB4EF7"/>
    <w:rPr>
      <w:rFonts w:cs="Courier New"/>
    </w:rPr>
  </w:style>
  <w:style w:type="character" w:customStyle="1" w:styleId="ListLabel58">
    <w:name w:val="ListLabel 58"/>
    <w:rsid w:val="00CB4EF7"/>
    <w:rPr>
      <w:rFonts w:cs="Wingdings"/>
    </w:rPr>
  </w:style>
  <w:style w:type="character" w:customStyle="1" w:styleId="ListLabel59">
    <w:name w:val="ListLabel 59"/>
    <w:rsid w:val="00CB4EF7"/>
    <w:rPr>
      <w:rFonts w:cs="Symbol"/>
    </w:rPr>
  </w:style>
  <w:style w:type="character" w:customStyle="1" w:styleId="ListLabel60">
    <w:name w:val="ListLabel 60"/>
    <w:rsid w:val="00CB4EF7"/>
    <w:rPr>
      <w:rFonts w:cs="Courier New"/>
    </w:rPr>
  </w:style>
  <w:style w:type="character" w:customStyle="1" w:styleId="ListLabel61">
    <w:name w:val="ListLabel 61"/>
    <w:rsid w:val="00CB4EF7"/>
    <w:rPr>
      <w:rFonts w:cs="Wingdings"/>
    </w:rPr>
  </w:style>
  <w:style w:type="character" w:customStyle="1" w:styleId="ListLabel62">
    <w:name w:val="ListLabel 62"/>
    <w:rsid w:val="00CB4EF7"/>
    <w:rPr>
      <w:rFonts w:ascii="Arial" w:hAnsi="Arial" w:cs="Symbol"/>
      <w:sz w:val="15"/>
    </w:rPr>
  </w:style>
  <w:style w:type="character" w:customStyle="1" w:styleId="ListLabel63">
    <w:name w:val="ListLabel 63"/>
    <w:rsid w:val="00CB4EF7"/>
    <w:rPr>
      <w:rFonts w:ascii="Arial" w:hAnsi="Arial"/>
      <w:b/>
      <w:i w:val="0"/>
      <w:sz w:val="15"/>
    </w:rPr>
  </w:style>
  <w:style w:type="character" w:customStyle="1" w:styleId="ListLabel64">
    <w:name w:val="ListLabel 64"/>
    <w:rsid w:val="00CB4EF7"/>
    <w:rPr>
      <w:rFonts w:ascii="Arial" w:hAnsi="Arial"/>
      <w:i w:val="0"/>
      <w:sz w:val="15"/>
    </w:rPr>
  </w:style>
  <w:style w:type="character" w:customStyle="1" w:styleId="ListLabel65">
    <w:name w:val="ListLabel 65"/>
    <w:rsid w:val="00CB4EF7"/>
    <w:rPr>
      <w:rFonts w:ascii="Arial" w:hAnsi="Arial" w:cs="Symbol"/>
      <w:sz w:val="15"/>
    </w:rPr>
  </w:style>
  <w:style w:type="character" w:customStyle="1" w:styleId="ListLabel66">
    <w:name w:val="ListLabel 66"/>
    <w:rsid w:val="00CB4EF7"/>
    <w:rPr>
      <w:rFonts w:cs="Courier New"/>
      <w:sz w:val="14"/>
    </w:rPr>
  </w:style>
  <w:style w:type="character" w:customStyle="1" w:styleId="ListLabel67">
    <w:name w:val="ListLabel 67"/>
    <w:rsid w:val="00CB4EF7"/>
    <w:rPr>
      <w:rFonts w:cs="Courier New"/>
    </w:rPr>
  </w:style>
  <w:style w:type="character" w:customStyle="1" w:styleId="ListLabel68">
    <w:name w:val="ListLabel 68"/>
    <w:rsid w:val="00CB4EF7"/>
    <w:rPr>
      <w:rFonts w:cs="Wingdings"/>
    </w:rPr>
  </w:style>
  <w:style w:type="character" w:customStyle="1" w:styleId="ListLabel69">
    <w:name w:val="ListLabel 69"/>
    <w:rsid w:val="00CB4EF7"/>
    <w:rPr>
      <w:rFonts w:cs="Symbol"/>
    </w:rPr>
  </w:style>
  <w:style w:type="character" w:customStyle="1" w:styleId="ListLabel70">
    <w:name w:val="ListLabel 70"/>
    <w:rsid w:val="00CB4EF7"/>
    <w:rPr>
      <w:rFonts w:cs="Courier New"/>
    </w:rPr>
  </w:style>
  <w:style w:type="character" w:customStyle="1" w:styleId="ListLabel71">
    <w:name w:val="ListLabel 71"/>
    <w:rsid w:val="00CB4EF7"/>
    <w:rPr>
      <w:rFonts w:cs="Wingdings"/>
    </w:rPr>
  </w:style>
  <w:style w:type="character" w:customStyle="1" w:styleId="ListLabel72">
    <w:name w:val="ListLabel 72"/>
    <w:rsid w:val="00CB4EF7"/>
    <w:rPr>
      <w:rFonts w:cs="Symbol"/>
    </w:rPr>
  </w:style>
  <w:style w:type="character" w:customStyle="1" w:styleId="ListLabel73">
    <w:name w:val="ListLabel 73"/>
    <w:rsid w:val="00CB4EF7"/>
    <w:rPr>
      <w:rFonts w:cs="Courier New"/>
    </w:rPr>
  </w:style>
  <w:style w:type="character" w:customStyle="1" w:styleId="ListLabel74">
    <w:name w:val="ListLabel 74"/>
    <w:rsid w:val="00CB4EF7"/>
    <w:rPr>
      <w:rFonts w:cs="Wingdings"/>
    </w:rPr>
  </w:style>
  <w:style w:type="paragraph" w:customStyle="1" w:styleId="Titolo10">
    <w:name w:val="Titolo1"/>
    <w:basedOn w:val="Normale"/>
    <w:next w:val="Corpotesto"/>
    <w:rsid w:val="00CB4EF7"/>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EF7"/>
    <w:pPr>
      <w:spacing w:before="0" w:after="140" w:line="288" w:lineRule="auto"/>
    </w:pPr>
  </w:style>
  <w:style w:type="character" w:customStyle="1" w:styleId="CorpotestoCarattere">
    <w:name w:val="Corpo testo Carattere"/>
    <w:basedOn w:val="Carpredefinitoparagrafo"/>
    <w:link w:val="Corpotesto"/>
    <w:rsid w:val="00CB4EF7"/>
    <w:rPr>
      <w:rFonts w:ascii="Times New Roman" w:eastAsia="Calibri" w:hAnsi="Times New Roman" w:cs="Times New Roman"/>
      <w:color w:val="00000A"/>
      <w:kern w:val="1"/>
      <w:sz w:val="24"/>
      <w:lang w:eastAsia="it-IT" w:bidi="it-IT"/>
    </w:rPr>
  </w:style>
  <w:style w:type="paragraph" w:styleId="Elenco">
    <w:name w:val="List"/>
    <w:basedOn w:val="Corpotesto"/>
    <w:rsid w:val="00CB4EF7"/>
    <w:rPr>
      <w:rFonts w:cs="Mangal"/>
    </w:rPr>
  </w:style>
  <w:style w:type="paragraph" w:styleId="Didascalia">
    <w:name w:val="caption"/>
    <w:basedOn w:val="Normale"/>
    <w:qFormat/>
    <w:rsid w:val="00CB4EF7"/>
    <w:pPr>
      <w:suppressLineNumbers/>
    </w:pPr>
    <w:rPr>
      <w:rFonts w:cs="Mangal"/>
      <w:i/>
      <w:iCs/>
      <w:szCs w:val="24"/>
    </w:rPr>
  </w:style>
  <w:style w:type="paragraph" w:customStyle="1" w:styleId="Indice">
    <w:name w:val="Indice"/>
    <w:basedOn w:val="Normale"/>
    <w:rsid w:val="00CB4EF7"/>
    <w:pPr>
      <w:suppressLineNumbers/>
    </w:pPr>
    <w:rPr>
      <w:rFonts w:cs="Mangal"/>
    </w:rPr>
  </w:style>
  <w:style w:type="paragraph" w:customStyle="1" w:styleId="NormalBold">
    <w:name w:val="NormalBold"/>
    <w:basedOn w:val="Normale"/>
    <w:rsid w:val="00CB4EF7"/>
    <w:pPr>
      <w:widowControl w:val="0"/>
      <w:spacing w:before="0" w:after="0"/>
    </w:pPr>
    <w:rPr>
      <w:rFonts w:eastAsia="Times New Roman"/>
      <w:b/>
    </w:rPr>
  </w:style>
  <w:style w:type="paragraph" w:styleId="Pidipagina">
    <w:name w:val="footer"/>
    <w:basedOn w:val="Normale"/>
    <w:link w:val="PidipaginaCarattere1"/>
    <w:uiPriority w:val="99"/>
    <w:rsid w:val="00CB4EF7"/>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EF7"/>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EF7"/>
    <w:pPr>
      <w:spacing w:before="0" w:after="0"/>
      <w:ind w:left="720" w:hanging="720"/>
    </w:pPr>
    <w:rPr>
      <w:sz w:val="20"/>
      <w:szCs w:val="20"/>
    </w:rPr>
  </w:style>
  <w:style w:type="paragraph" w:customStyle="1" w:styleId="Text1">
    <w:name w:val="Text 1"/>
    <w:basedOn w:val="Normale"/>
    <w:rsid w:val="00CB4EF7"/>
    <w:pPr>
      <w:ind w:left="850"/>
    </w:pPr>
  </w:style>
  <w:style w:type="paragraph" w:customStyle="1" w:styleId="NormalLeft">
    <w:name w:val="Normal Left"/>
    <w:basedOn w:val="Normale"/>
    <w:rsid w:val="00CB4EF7"/>
  </w:style>
  <w:style w:type="paragraph" w:customStyle="1" w:styleId="Tiret0">
    <w:name w:val="Tiret 0"/>
    <w:basedOn w:val="Normale"/>
    <w:rsid w:val="00CB4EF7"/>
  </w:style>
  <w:style w:type="paragraph" w:customStyle="1" w:styleId="Tiret1">
    <w:name w:val="Tiret 1"/>
    <w:basedOn w:val="Normale"/>
    <w:rsid w:val="00CB4EF7"/>
  </w:style>
  <w:style w:type="paragraph" w:customStyle="1" w:styleId="NumPar1">
    <w:name w:val="NumPar 1"/>
    <w:basedOn w:val="Normale"/>
    <w:rsid w:val="00CB4EF7"/>
  </w:style>
  <w:style w:type="paragraph" w:customStyle="1" w:styleId="NumPar2">
    <w:name w:val="NumPar 2"/>
    <w:basedOn w:val="Normale"/>
    <w:rsid w:val="00CB4EF7"/>
  </w:style>
  <w:style w:type="paragraph" w:customStyle="1" w:styleId="NumPar3">
    <w:name w:val="NumPar 3"/>
    <w:basedOn w:val="Normale"/>
    <w:rsid w:val="00CB4EF7"/>
  </w:style>
  <w:style w:type="paragraph" w:customStyle="1" w:styleId="NumPar4">
    <w:name w:val="NumPar 4"/>
    <w:basedOn w:val="Normale"/>
    <w:rsid w:val="00CB4EF7"/>
  </w:style>
  <w:style w:type="paragraph" w:customStyle="1" w:styleId="ChapterTitle">
    <w:name w:val="ChapterTitle"/>
    <w:basedOn w:val="Normale"/>
    <w:rsid w:val="00CB4EF7"/>
    <w:pPr>
      <w:keepNext/>
      <w:spacing w:after="360"/>
      <w:jc w:val="center"/>
    </w:pPr>
    <w:rPr>
      <w:b/>
      <w:sz w:val="32"/>
    </w:rPr>
  </w:style>
  <w:style w:type="paragraph" w:customStyle="1" w:styleId="SectionTitle">
    <w:name w:val="SectionTitle"/>
    <w:basedOn w:val="Normale"/>
    <w:rsid w:val="00CB4EF7"/>
    <w:pPr>
      <w:keepNext/>
      <w:spacing w:after="360"/>
      <w:jc w:val="center"/>
    </w:pPr>
    <w:rPr>
      <w:b/>
      <w:smallCaps/>
      <w:sz w:val="28"/>
    </w:rPr>
  </w:style>
  <w:style w:type="paragraph" w:customStyle="1" w:styleId="Annexetitre">
    <w:name w:val="Annexe titre"/>
    <w:basedOn w:val="Normale"/>
    <w:rsid w:val="00CB4EF7"/>
    <w:pPr>
      <w:jc w:val="center"/>
    </w:pPr>
    <w:rPr>
      <w:b/>
      <w:u w:val="single"/>
    </w:rPr>
  </w:style>
  <w:style w:type="paragraph" w:customStyle="1" w:styleId="Titrearticle">
    <w:name w:val="Titre article"/>
    <w:basedOn w:val="Normale"/>
    <w:rsid w:val="00CB4EF7"/>
    <w:pPr>
      <w:keepNext/>
      <w:spacing w:before="360"/>
      <w:jc w:val="center"/>
    </w:pPr>
    <w:rPr>
      <w:i/>
    </w:rPr>
  </w:style>
  <w:style w:type="paragraph" w:styleId="Intestazione">
    <w:name w:val="header"/>
    <w:basedOn w:val="Normale"/>
    <w:link w:val="IntestazioneCarattere1"/>
    <w:uiPriority w:val="99"/>
    <w:rsid w:val="00CB4EF7"/>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EF7"/>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EF7"/>
    <w:pPr>
      <w:ind w:left="720"/>
      <w:contextualSpacing/>
    </w:pPr>
  </w:style>
  <w:style w:type="paragraph" w:customStyle="1" w:styleId="Testofumetto1">
    <w:name w:val="Testo fumetto1"/>
    <w:basedOn w:val="Normale"/>
    <w:rsid w:val="00CB4EF7"/>
    <w:pPr>
      <w:spacing w:before="0" w:after="0"/>
    </w:pPr>
    <w:rPr>
      <w:rFonts w:ascii="Tahoma" w:hAnsi="Tahoma" w:cs="Tahoma"/>
      <w:sz w:val="16"/>
      <w:szCs w:val="16"/>
    </w:rPr>
  </w:style>
  <w:style w:type="paragraph" w:customStyle="1" w:styleId="NormaleWeb1">
    <w:name w:val="Normale (Web)1"/>
    <w:basedOn w:val="Normale"/>
    <w:rsid w:val="00CB4EF7"/>
    <w:pPr>
      <w:spacing w:before="280" w:after="280"/>
    </w:pPr>
    <w:rPr>
      <w:rFonts w:eastAsia="Times New Roman"/>
      <w:szCs w:val="24"/>
      <w:lang w:bidi="ar-SA"/>
    </w:rPr>
  </w:style>
  <w:style w:type="paragraph" w:styleId="Testonotaapidipagina">
    <w:name w:val="footnote text"/>
    <w:basedOn w:val="Normale"/>
    <w:link w:val="TestonotaapidipaginaCarattere1"/>
    <w:rsid w:val="00CB4EF7"/>
  </w:style>
  <w:style w:type="character" w:customStyle="1" w:styleId="TestonotaapidipaginaCarattere1">
    <w:name w:val="Testo nota a piè di pagina Carattere1"/>
    <w:basedOn w:val="Carpredefinitoparagrafo"/>
    <w:link w:val="Testonotaapidipagina"/>
    <w:rsid w:val="00CB4EF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EF7"/>
  </w:style>
  <w:style w:type="paragraph" w:customStyle="1" w:styleId="Titolotabella">
    <w:name w:val="Titolo tabella"/>
    <w:basedOn w:val="Contenutotabella"/>
    <w:rsid w:val="00CB4EF7"/>
  </w:style>
  <w:style w:type="paragraph" w:customStyle="1" w:styleId="western">
    <w:name w:val="western"/>
    <w:basedOn w:val="Normale"/>
    <w:rsid w:val="00CB4EF7"/>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EF7"/>
  </w:style>
  <w:style w:type="paragraph" w:styleId="Testofumetto">
    <w:name w:val="Balloon Text"/>
    <w:basedOn w:val="Normale"/>
    <w:link w:val="TestofumettoCarattere1"/>
    <w:uiPriority w:val="99"/>
    <w:semiHidden/>
    <w:unhideWhenUsed/>
    <w:rsid w:val="00CB4EF7"/>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EF7"/>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EF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EF7"/>
    <w:pPr>
      <w:keepNext/>
      <w:spacing w:before="360"/>
      <w:outlineLvl w:val="0"/>
    </w:pPr>
    <w:rPr>
      <w:rFonts w:eastAsia="font345"/>
      <w:b/>
      <w:bCs/>
      <w:smallCaps/>
      <w:szCs w:val="28"/>
    </w:rPr>
  </w:style>
  <w:style w:type="paragraph" w:styleId="Titolo2">
    <w:name w:val="heading 2"/>
    <w:basedOn w:val="Normale"/>
    <w:link w:val="Titolo2Carattere"/>
    <w:qFormat/>
    <w:rsid w:val="00CB4EF7"/>
    <w:pPr>
      <w:keepNext/>
      <w:outlineLvl w:val="1"/>
    </w:pPr>
    <w:rPr>
      <w:rFonts w:eastAsia="font345"/>
      <w:b/>
      <w:bCs/>
      <w:szCs w:val="26"/>
    </w:rPr>
  </w:style>
  <w:style w:type="paragraph" w:styleId="Titolo3">
    <w:name w:val="heading 3"/>
    <w:basedOn w:val="Normale"/>
    <w:link w:val="Titolo3Carattere"/>
    <w:qFormat/>
    <w:rsid w:val="00CB4EF7"/>
    <w:pPr>
      <w:keepNext/>
      <w:outlineLvl w:val="2"/>
    </w:pPr>
    <w:rPr>
      <w:rFonts w:eastAsia="font345"/>
      <w:bCs/>
      <w:i/>
    </w:rPr>
  </w:style>
  <w:style w:type="paragraph" w:styleId="Titolo4">
    <w:name w:val="heading 4"/>
    <w:basedOn w:val="Normale"/>
    <w:link w:val="Titolo4Carattere"/>
    <w:qFormat/>
    <w:rsid w:val="00CB4EF7"/>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EF7"/>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EF7"/>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EF7"/>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EF7"/>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EF7"/>
  </w:style>
  <w:style w:type="character" w:customStyle="1" w:styleId="NormalBoldChar">
    <w:name w:val="NormalBold Char"/>
    <w:rsid w:val="00CB4EF7"/>
    <w:rPr>
      <w:rFonts w:ascii="Times New Roman" w:eastAsia="Times New Roman" w:hAnsi="Times New Roman" w:cs="Times New Roman"/>
      <w:b/>
      <w:sz w:val="24"/>
      <w:lang w:eastAsia="it-IT" w:bidi="it-IT"/>
    </w:rPr>
  </w:style>
  <w:style w:type="character" w:customStyle="1" w:styleId="DeltaViewInsertion">
    <w:name w:val="DeltaView Insertion"/>
    <w:rsid w:val="00CB4EF7"/>
    <w:rPr>
      <w:b/>
      <w:i/>
      <w:spacing w:val="0"/>
    </w:rPr>
  </w:style>
  <w:style w:type="character" w:customStyle="1" w:styleId="PidipaginaCarattere">
    <w:name w:val="Piè di pagina Carattere"/>
    <w:uiPriority w:val="99"/>
    <w:rsid w:val="00CB4EF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EF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EF7"/>
    <w:rPr>
      <w:shd w:val="clear" w:color="auto" w:fill="FFFFFF"/>
      <w:vertAlign w:val="superscript"/>
    </w:rPr>
  </w:style>
  <w:style w:type="character" w:customStyle="1" w:styleId="IntestazioneCarattere">
    <w:name w:val="Intestazione Carattere"/>
    <w:rsid w:val="00CB4EF7"/>
    <w:rPr>
      <w:rFonts w:ascii="Times New Roman" w:eastAsia="Calibri" w:hAnsi="Times New Roman" w:cs="Times New Roman"/>
      <w:sz w:val="24"/>
      <w:lang w:eastAsia="it-IT" w:bidi="it-IT"/>
    </w:rPr>
  </w:style>
  <w:style w:type="character" w:customStyle="1" w:styleId="TestofumettoCarattere">
    <w:name w:val="Testo fumetto Carattere"/>
    <w:rsid w:val="00CB4EF7"/>
    <w:rPr>
      <w:rFonts w:ascii="Tahoma" w:eastAsia="Calibri" w:hAnsi="Tahoma" w:cs="Tahoma"/>
      <w:sz w:val="16"/>
      <w:szCs w:val="16"/>
      <w:lang w:eastAsia="it-IT" w:bidi="it-IT"/>
    </w:rPr>
  </w:style>
  <w:style w:type="character" w:styleId="Collegamentoipertestuale">
    <w:name w:val="Hyperlink"/>
    <w:rsid w:val="00CB4EF7"/>
    <w:rPr>
      <w:color w:val="0000FF"/>
      <w:u w:val="single"/>
    </w:rPr>
  </w:style>
  <w:style w:type="character" w:customStyle="1" w:styleId="ListLabel1">
    <w:name w:val="ListLabel 1"/>
    <w:rsid w:val="00CB4EF7"/>
    <w:rPr>
      <w:color w:val="000000"/>
    </w:rPr>
  </w:style>
  <w:style w:type="character" w:customStyle="1" w:styleId="ListLabel2">
    <w:name w:val="ListLabel 2"/>
    <w:rsid w:val="00CB4EF7"/>
    <w:rPr>
      <w:sz w:val="16"/>
      <w:szCs w:val="16"/>
    </w:rPr>
  </w:style>
  <w:style w:type="character" w:customStyle="1" w:styleId="ListLabel3">
    <w:name w:val="ListLabel 3"/>
    <w:rsid w:val="00CB4EF7"/>
    <w:rPr>
      <w:rFonts w:ascii="Arial" w:hAnsi="Arial"/>
      <w:b/>
      <w:i w:val="0"/>
      <w:sz w:val="15"/>
    </w:rPr>
  </w:style>
  <w:style w:type="character" w:customStyle="1" w:styleId="ListLabel4">
    <w:name w:val="ListLabel 4"/>
    <w:rsid w:val="00CB4EF7"/>
    <w:rPr>
      <w:i w:val="0"/>
    </w:rPr>
  </w:style>
  <w:style w:type="character" w:customStyle="1" w:styleId="ListLabel5">
    <w:name w:val="ListLabel 5"/>
    <w:rsid w:val="00CB4EF7"/>
    <w:rPr>
      <w:rFonts w:ascii="Arial" w:hAnsi="Arial"/>
      <w:i w:val="0"/>
      <w:sz w:val="15"/>
    </w:rPr>
  </w:style>
  <w:style w:type="character" w:customStyle="1" w:styleId="ListLabel6">
    <w:name w:val="ListLabel 6"/>
    <w:rsid w:val="00CB4EF7"/>
    <w:rPr>
      <w:color w:val="000000"/>
    </w:rPr>
  </w:style>
  <w:style w:type="character" w:customStyle="1" w:styleId="ListLabel7">
    <w:name w:val="ListLabel 7"/>
    <w:rsid w:val="00CB4EF7"/>
    <w:rPr>
      <w:rFonts w:eastAsia="Calibri" w:cs="Arial"/>
      <w:b w:val="0"/>
      <w:color w:val="00000A"/>
    </w:rPr>
  </w:style>
  <w:style w:type="character" w:customStyle="1" w:styleId="ListLabel8">
    <w:name w:val="ListLabel 8"/>
    <w:rsid w:val="00CB4EF7"/>
    <w:rPr>
      <w:rFonts w:cs="Courier New"/>
    </w:rPr>
  </w:style>
  <w:style w:type="character" w:customStyle="1" w:styleId="ListLabel9">
    <w:name w:val="ListLabel 9"/>
    <w:rsid w:val="00CB4EF7"/>
    <w:rPr>
      <w:rFonts w:cs="Courier New"/>
    </w:rPr>
  </w:style>
  <w:style w:type="character" w:customStyle="1" w:styleId="ListLabel10">
    <w:name w:val="ListLabel 10"/>
    <w:rsid w:val="00CB4EF7"/>
    <w:rPr>
      <w:rFonts w:cs="Courier New"/>
    </w:rPr>
  </w:style>
  <w:style w:type="character" w:customStyle="1" w:styleId="ListLabel11">
    <w:name w:val="ListLabel 11"/>
    <w:rsid w:val="00CB4EF7"/>
    <w:rPr>
      <w:rFonts w:eastAsia="Calibri" w:cs="Arial"/>
    </w:rPr>
  </w:style>
  <w:style w:type="character" w:customStyle="1" w:styleId="ListLabel12">
    <w:name w:val="ListLabel 12"/>
    <w:rsid w:val="00CB4EF7"/>
    <w:rPr>
      <w:rFonts w:cs="Courier New"/>
    </w:rPr>
  </w:style>
  <w:style w:type="character" w:customStyle="1" w:styleId="ListLabel13">
    <w:name w:val="ListLabel 13"/>
    <w:rsid w:val="00CB4EF7"/>
    <w:rPr>
      <w:rFonts w:cs="Courier New"/>
    </w:rPr>
  </w:style>
  <w:style w:type="character" w:customStyle="1" w:styleId="ListLabel14">
    <w:name w:val="ListLabel 14"/>
    <w:rsid w:val="00CB4EF7"/>
    <w:rPr>
      <w:rFonts w:cs="Courier New"/>
    </w:rPr>
  </w:style>
  <w:style w:type="character" w:customStyle="1" w:styleId="ListLabel15">
    <w:name w:val="ListLabel 15"/>
    <w:rsid w:val="00CB4EF7"/>
    <w:rPr>
      <w:rFonts w:eastAsia="Calibri" w:cs="Arial"/>
      <w:color w:val="FF0000"/>
    </w:rPr>
  </w:style>
  <w:style w:type="character" w:customStyle="1" w:styleId="ListLabel16">
    <w:name w:val="ListLabel 16"/>
    <w:rsid w:val="00CB4EF7"/>
    <w:rPr>
      <w:rFonts w:cs="Courier New"/>
    </w:rPr>
  </w:style>
  <w:style w:type="character" w:customStyle="1" w:styleId="ListLabel17">
    <w:name w:val="ListLabel 17"/>
    <w:rsid w:val="00CB4EF7"/>
    <w:rPr>
      <w:rFonts w:cs="Courier New"/>
    </w:rPr>
  </w:style>
  <w:style w:type="character" w:customStyle="1" w:styleId="ListLabel18">
    <w:name w:val="ListLabel 18"/>
    <w:rsid w:val="00CB4EF7"/>
    <w:rPr>
      <w:rFonts w:cs="Courier New"/>
    </w:rPr>
  </w:style>
  <w:style w:type="character" w:customStyle="1" w:styleId="ListLabel19">
    <w:name w:val="ListLabel 19"/>
    <w:rsid w:val="00CB4EF7"/>
    <w:rPr>
      <w:rFonts w:cs="Courier New"/>
    </w:rPr>
  </w:style>
  <w:style w:type="character" w:customStyle="1" w:styleId="ListLabel20">
    <w:name w:val="ListLabel 20"/>
    <w:rsid w:val="00CB4EF7"/>
    <w:rPr>
      <w:rFonts w:cs="Courier New"/>
    </w:rPr>
  </w:style>
  <w:style w:type="character" w:customStyle="1" w:styleId="ListLabel21">
    <w:name w:val="ListLabel 21"/>
    <w:rsid w:val="00CB4EF7"/>
    <w:rPr>
      <w:rFonts w:cs="Courier New"/>
    </w:rPr>
  </w:style>
  <w:style w:type="character" w:customStyle="1" w:styleId="Caratterenotaapidipagina">
    <w:name w:val="Carattere nota a piè di pagina"/>
    <w:rsid w:val="00CB4EF7"/>
  </w:style>
  <w:style w:type="character" w:styleId="Rimandonotaapidipagina">
    <w:name w:val="footnote reference"/>
    <w:rsid w:val="00CB4EF7"/>
    <w:rPr>
      <w:vertAlign w:val="superscript"/>
    </w:rPr>
  </w:style>
  <w:style w:type="character" w:styleId="Rimandonotadichiusura">
    <w:name w:val="endnote reference"/>
    <w:rsid w:val="00CB4EF7"/>
    <w:rPr>
      <w:vertAlign w:val="superscript"/>
    </w:rPr>
  </w:style>
  <w:style w:type="character" w:customStyle="1" w:styleId="Caratterenotadichiusura">
    <w:name w:val="Carattere nota di chiusura"/>
    <w:rsid w:val="00CB4EF7"/>
  </w:style>
  <w:style w:type="character" w:customStyle="1" w:styleId="ListLabel22">
    <w:name w:val="ListLabel 22"/>
    <w:rsid w:val="00CB4EF7"/>
    <w:rPr>
      <w:sz w:val="16"/>
      <w:szCs w:val="16"/>
    </w:rPr>
  </w:style>
  <w:style w:type="character" w:customStyle="1" w:styleId="ListLabel23">
    <w:name w:val="ListLabel 23"/>
    <w:rsid w:val="00CB4EF7"/>
    <w:rPr>
      <w:rFonts w:ascii="Arial" w:hAnsi="Arial" w:cs="Symbol"/>
      <w:sz w:val="15"/>
    </w:rPr>
  </w:style>
  <w:style w:type="character" w:customStyle="1" w:styleId="ListLabel24">
    <w:name w:val="ListLabel 24"/>
    <w:rsid w:val="00CB4EF7"/>
    <w:rPr>
      <w:rFonts w:ascii="Arial" w:hAnsi="Arial"/>
      <w:b/>
      <w:i w:val="0"/>
      <w:sz w:val="15"/>
    </w:rPr>
  </w:style>
  <w:style w:type="character" w:customStyle="1" w:styleId="ListLabel25">
    <w:name w:val="ListLabel 25"/>
    <w:rsid w:val="00CB4EF7"/>
    <w:rPr>
      <w:rFonts w:ascii="Arial" w:hAnsi="Arial"/>
      <w:i w:val="0"/>
      <w:sz w:val="15"/>
    </w:rPr>
  </w:style>
  <w:style w:type="character" w:customStyle="1" w:styleId="ListLabel26">
    <w:name w:val="ListLabel 26"/>
    <w:rsid w:val="00CB4EF7"/>
    <w:rPr>
      <w:rFonts w:ascii="Arial" w:hAnsi="Arial" w:cs="Symbol"/>
      <w:sz w:val="15"/>
    </w:rPr>
  </w:style>
  <w:style w:type="character" w:customStyle="1" w:styleId="ListLabel27">
    <w:name w:val="ListLabel 27"/>
    <w:rsid w:val="00CB4EF7"/>
    <w:rPr>
      <w:rFonts w:ascii="Arial" w:hAnsi="Arial" w:cs="Courier New"/>
      <w:sz w:val="14"/>
    </w:rPr>
  </w:style>
  <w:style w:type="character" w:customStyle="1" w:styleId="ListLabel28">
    <w:name w:val="ListLabel 28"/>
    <w:rsid w:val="00CB4EF7"/>
    <w:rPr>
      <w:rFonts w:cs="Courier New"/>
    </w:rPr>
  </w:style>
  <w:style w:type="character" w:customStyle="1" w:styleId="ListLabel29">
    <w:name w:val="ListLabel 29"/>
    <w:rsid w:val="00CB4EF7"/>
    <w:rPr>
      <w:rFonts w:cs="Wingdings"/>
    </w:rPr>
  </w:style>
  <w:style w:type="character" w:customStyle="1" w:styleId="ListLabel30">
    <w:name w:val="ListLabel 30"/>
    <w:rsid w:val="00CB4EF7"/>
    <w:rPr>
      <w:rFonts w:cs="Symbol"/>
    </w:rPr>
  </w:style>
  <w:style w:type="character" w:customStyle="1" w:styleId="ListLabel31">
    <w:name w:val="ListLabel 31"/>
    <w:rsid w:val="00CB4EF7"/>
    <w:rPr>
      <w:rFonts w:cs="Courier New"/>
    </w:rPr>
  </w:style>
  <w:style w:type="character" w:customStyle="1" w:styleId="ListLabel32">
    <w:name w:val="ListLabel 32"/>
    <w:rsid w:val="00CB4EF7"/>
    <w:rPr>
      <w:rFonts w:cs="Wingdings"/>
    </w:rPr>
  </w:style>
  <w:style w:type="character" w:customStyle="1" w:styleId="ListLabel33">
    <w:name w:val="ListLabel 33"/>
    <w:rsid w:val="00CB4EF7"/>
    <w:rPr>
      <w:rFonts w:cs="Symbol"/>
    </w:rPr>
  </w:style>
  <w:style w:type="character" w:customStyle="1" w:styleId="ListLabel34">
    <w:name w:val="ListLabel 34"/>
    <w:rsid w:val="00CB4EF7"/>
    <w:rPr>
      <w:rFonts w:cs="Courier New"/>
    </w:rPr>
  </w:style>
  <w:style w:type="character" w:customStyle="1" w:styleId="ListLabel35">
    <w:name w:val="ListLabel 35"/>
    <w:rsid w:val="00CB4EF7"/>
    <w:rPr>
      <w:rFonts w:cs="Wingdings"/>
    </w:rPr>
  </w:style>
  <w:style w:type="character" w:customStyle="1" w:styleId="ListLabel36">
    <w:name w:val="ListLabel 36"/>
    <w:rsid w:val="00CB4EF7"/>
    <w:rPr>
      <w:rFonts w:ascii="Arial" w:hAnsi="Arial" w:cs="Symbol"/>
      <w:sz w:val="15"/>
    </w:rPr>
  </w:style>
  <w:style w:type="character" w:customStyle="1" w:styleId="ListLabel37">
    <w:name w:val="ListLabel 37"/>
    <w:rsid w:val="00CB4EF7"/>
    <w:rPr>
      <w:rFonts w:ascii="Arial" w:hAnsi="Arial"/>
      <w:b/>
      <w:i w:val="0"/>
      <w:sz w:val="15"/>
    </w:rPr>
  </w:style>
  <w:style w:type="character" w:customStyle="1" w:styleId="ListLabel38">
    <w:name w:val="ListLabel 38"/>
    <w:rsid w:val="00CB4EF7"/>
    <w:rPr>
      <w:rFonts w:ascii="Arial" w:hAnsi="Arial"/>
      <w:i w:val="0"/>
      <w:sz w:val="15"/>
    </w:rPr>
  </w:style>
  <w:style w:type="character" w:customStyle="1" w:styleId="ListLabel39">
    <w:name w:val="ListLabel 39"/>
    <w:rsid w:val="00CB4EF7"/>
    <w:rPr>
      <w:rFonts w:ascii="Arial" w:hAnsi="Arial" w:cs="Symbol"/>
      <w:sz w:val="15"/>
    </w:rPr>
  </w:style>
  <w:style w:type="character" w:customStyle="1" w:styleId="ListLabel40">
    <w:name w:val="ListLabel 40"/>
    <w:rsid w:val="00CB4EF7"/>
    <w:rPr>
      <w:rFonts w:cs="Courier New"/>
      <w:sz w:val="14"/>
    </w:rPr>
  </w:style>
  <w:style w:type="character" w:customStyle="1" w:styleId="ListLabel41">
    <w:name w:val="ListLabel 41"/>
    <w:rsid w:val="00CB4EF7"/>
    <w:rPr>
      <w:rFonts w:cs="Courier New"/>
    </w:rPr>
  </w:style>
  <w:style w:type="character" w:customStyle="1" w:styleId="ListLabel42">
    <w:name w:val="ListLabel 42"/>
    <w:rsid w:val="00CB4EF7"/>
    <w:rPr>
      <w:rFonts w:cs="Wingdings"/>
    </w:rPr>
  </w:style>
  <w:style w:type="character" w:customStyle="1" w:styleId="ListLabel43">
    <w:name w:val="ListLabel 43"/>
    <w:rsid w:val="00CB4EF7"/>
    <w:rPr>
      <w:rFonts w:cs="Symbol"/>
    </w:rPr>
  </w:style>
  <w:style w:type="character" w:customStyle="1" w:styleId="ListLabel44">
    <w:name w:val="ListLabel 44"/>
    <w:rsid w:val="00CB4EF7"/>
    <w:rPr>
      <w:rFonts w:cs="Courier New"/>
    </w:rPr>
  </w:style>
  <w:style w:type="character" w:customStyle="1" w:styleId="ListLabel45">
    <w:name w:val="ListLabel 45"/>
    <w:rsid w:val="00CB4EF7"/>
    <w:rPr>
      <w:rFonts w:cs="Wingdings"/>
    </w:rPr>
  </w:style>
  <w:style w:type="character" w:customStyle="1" w:styleId="ListLabel46">
    <w:name w:val="ListLabel 46"/>
    <w:rsid w:val="00CB4EF7"/>
    <w:rPr>
      <w:rFonts w:cs="Symbol"/>
    </w:rPr>
  </w:style>
  <w:style w:type="character" w:customStyle="1" w:styleId="ListLabel47">
    <w:name w:val="ListLabel 47"/>
    <w:rsid w:val="00CB4EF7"/>
    <w:rPr>
      <w:rFonts w:cs="Courier New"/>
    </w:rPr>
  </w:style>
  <w:style w:type="character" w:customStyle="1" w:styleId="ListLabel48">
    <w:name w:val="ListLabel 48"/>
    <w:rsid w:val="00CB4EF7"/>
    <w:rPr>
      <w:rFonts w:cs="Wingdings"/>
    </w:rPr>
  </w:style>
  <w:style w:type="character" w:customStyle="1" w:styleId="ListLabel49">
    <w:name w:val="ListLabel 49"/>
    <w:rsid w:val="00CB4EF7"/>
    <w:rPr>
      <w:rFonts w:ascii="Arial" w:hAnsi="Arial" w:cs="Symbol"/>
      <w:sz w:val="15"/>
    </w:rPr>
  </w:style>
  <w:style w:type="character" w:customStyle="1" w:styleId="ListLabel50">
    <w:name w:val="ListLabel 50"/>
    <w:rsid w:val="00CB4EF7"/>
    <w:rPr>
      <w:rFonts w:ascii="Arial" w:hAnsi="Arial"/>
      <w:b/>
      <w:i w:val="0"/>
      <w:sz w:val="15"/>
    </w:rPr>
  </w:style>
  <w:style w:type="character" w:customStyle="1" w:styleId="ListLabel51">
    <w:name w:val="ListLabel 51"/>
    <w:rsid w:val="00CB4EF7"/>
    <w:rPr>
      <w:rFonts w:ascii="Arial" w:hAnsi="Arial"/>
      <w:i w:val="0"/>
      <w:sz w:val="15"/>
    </w:rPr>
  </w:style>
  <w:style w:type="character" w:customStyle="1" w:styleId="ListLabel52">
    <w:name w:val="ListLabel 52"/>
    <w:rsid w:val="00CB4EF7"/>
    <w:rPr>
      <w:rFonts w:ascii="Arial" w:hAnsi="Arial" w:cs="Symbol"/>
      <w:sz w:val="15"/>
    </w:rPr>
  </w:style>
  <w:style w:type="character" w:customStyle="1" w:styleId="ListLabel53">
    <w:name w:val="ListLabel 53"/>
    <w:rsid w:val="00CB4EF7"/>
    <w:rPr>
      <w:rFonts w:cs="Courier New"/>
      <w:sz w:val="14"/>
    </w:rPr>
  </w:style>
  <w:style w:type="character" w:customStyle="1" w:styleId="ListLabel54">
    <w:name w:val="ListLabel 54"/>
    <w:rsid w:val="00CB4EF7"/>
    <w:rPr>
      <w:rFonts w:cs="Courier New"/>
    </w:rPr>
  </w:style>
  <w:style w:type="character" w:customStyle="1" w:styleId="ListLabel55">
    <w:name w:val="ListLabel 55"/>
    <w:rsid w:val="00CB4EF7"/>
    <w:rPr>
      <w:rFonts w:cs="Wingdings"/>
    </w:rPr>
  </w:style>
  <w:style w:type="character" w:customStyle="1" w:styleId="ListLabel56">
    <w:name w:val="ListLabel 56"/>
    <w:rsid w:val="00CB4EF7"/>
    <w:rPr>
      <w:rFonts w:cs="Symbol"/>
    </w:rPr>
  </w:style>
  <w:style w:type="character" w:customStyle="1" w:styleId="ListLabel57">
    <w:name w:val="ListLabel 57"/>
    <w:rsid w:val="00CB4EF7"/>
    <w:rPr>
      <w:rFonts w:cs="Courier New"/>
    </w:rPr>
  </w:style>
  <w:style w:type="character" w:customStyle="1" w:styleId="ListLabel58">
    <w:name w:val="ListLabel 58"/>
    <w:rsid w:val="00CB4EF7"/>
    <w:rPr>
      <w:rFonts w:cs="Wingdings"/>
    </w:rPr>
  </w:style>
  <w:style w:type="character" w:customStyle="1" w:styleId="ListLabel59">
    <w:name w:val="ListLabel 59"/>
    <w:rsid w:val="00CB4EF7"/>
    <w:rPr>
      <w:rFonts w:cs="Symbol"/>
    </w:rPr>
  </w:style>
  <w:style w:type="character" w:customStyle="1" w:styleId="ListLabel60">
    <w:name w:val="ListLabel 60"/>
    <w:rsid w:val="00CB4EF7"/>
    <w:rPr>
      <w:rFonts w:cs="Courier New"/>
    </w:rPr>
  </w:style>
  <w:style w:type="character" w:customStyle="1" w:styleId="ListLabel61">
    <w:name w:val="ListLabel 61"/>
    <w:rsid w:val="00CB4EF7"/>
    <w:rPr>
      <w:rFonts w:cs="Wingdings"/>
    </w:rPr>
  </w:style>
  <w:style w:type="character" w:customStyle="1" w:styleId="ListLabel62">
    <w:name w:val="ListLabel 62"/>
    <w:rsid w:val="00CB4EF7"/>
    <w:rPr>
      <w:rFonts w:ascii="Arial" w:hAnsi="Arial" w:cs="Symbol"/>
      <w:sz w:val="15"/>
    </w:rPr>
  </w:style>
  <w:style w:type="character" w:customStyle="1" w:styleId="ListLabel63">
    <w:name w:val="ListLabel 63"/>
    <w:rsid w:val="00CB4EF7"/>
    <w:rPr>
      <w:rFonts w:ascii="Arial" w:hAnsi="Arial"/>
      <w:b/>
      <w:i w:val="0"/>
      <w:sz w:val="15"/>
    </w:rPr>
  </w:style>
  <w:style w:type="character" w:customStyle="1" w:styleId="ListLabel64">
    <w:name w:val="ListLabel 64"/>
    <w:rsid w:val="00CB4EF7"/>
    <w:rPr>
      <w:rFonts w:ascii="Arial" w:hAnsi="Arial"/>
      <w:i w:val="0"/>
      <w:sz w:val="15"/>
    </w:rPr>
  </w:style>
  <w:style w:type="character" w:customStyle="1" w:styleId="ListLabel65">
    <w:name w:val="ListLabel 65"/>
    <w:rsid w:val="00CB4EF7"/>
    <w:rPr>
      <w:rFonts w:ascii="Arial" w:hAnsi="Arial" w:cs="Symbol"/>
      <w:sz w:val="15"/>
    </w:rPr>
  </w:style>
  <w:style w:type="character" w:customStyle="1" w:styleId="ListLabel66">
    <w:name w:val="ListLabel 66"/>
    <w:rsid w:val="00CB4EF7"/>
    <w:rPr>
      <w:rFonts w:cs="Courier New"/>
      <w:sz w:val="14"/>
    </w:rPr>
  </w:style>
  <w:style w:type="character" w:customStyle="1" w:styleId="ListLabel67">
    <w:name w:val="ListLabel 67"/>
    <w:rsid w:val="00CB4EF7"/>
    <w:rPr>
      <w:rFonts w:cs="Courier New"/>
    </w:rPr>
  </w:style>
  <w:style w:type="character" w:customStyle="1" w:styleId="ListLabel68">
    <w:name w:val="ListLabel 68"/>
    <w:rsid w:val="00CB4EF7"/>
    <w:rPr>
      <w:rFonts w:cs="Wingdings"/>
    </w:rPr>
  </w:style>
  <w:style w:type="character" w:customStyle="1" w:styleId="ListLabel69">
    <w:name w:val="ListLabel 69"/>
    <w:rsid w:val="00CB4EF7"/>
    <w:rPr>
      <w:rFonts w:cs="Symbol"/>
    </w:rPr>
  </w:style>
  <w:style w:type="character" w:customStyle="1" w:styleId="ListLabel70">
    <w:name w:val="ListLabel 70"/>
    <w:rsid w:val="00CB4EF7"/>
    <w:rPr>
      <w:rFonts w:cs="Courier New"/>
    </w:rPr>
  </w:style>
  <w:style w:type="character" w:customStyle="1" w:styleId="ListLabel71">
    <w:name w:val="ListLabel 71"/>
    <w:rsid w:val="00CB4EF7"/>
    <w:rPr>
      <w:rFonts w:cs="Wingdings"/>
    </w:rPr>
  </w:style>
  <w:style w:type="character" w:customStyle="1" w:styleId="ListLabel72">
    <w:name w:val="ListLabel 72"/>
    <w:rsid w:val="00CB4EF7"/>
    <w:rPr>
      <w:rFonts w:cs="Symbol"/>
    </w:rPr>
  </w:style>
  <w:style w:type="character" w:customStyle="1" w:styleId="ListLabel73">
    <w:name w:val="ListLabel 73"/>
    <w:rsid w:val="00CB4EF7"/>
    <w:rPr>
      <w:rFonts w:cs="Courier New"/>
    </w:rPr>
  </w:style>
  <w:style w:type="character" w:customStyle="1" w:styleId="ListLabel74">
    <w:name w:val="ListLabel 74"/>
    <w:rsid w:val="00CB4EF7"/>
    <w:rPr>
      <w:rFonts w:cs="Wingdings"/>
    </w:rPr>
  </w:style>
  <w:style w:type="paragraph" w:customStyle="1" w:styleId="Titolo10">
    <w:name w:val="Titolo1"/>
    <w:basedOn w:val="Normale"/>
    <w:next w:val="Corpotesto"/>
    <w:rsid w:val="00CB4EF7"/>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EF7"/>
    <w:pPr>
      <w:spacing w:before="0" w:after="140" w:line="288" w:lineRule="auto"/>
    </w:pPr>
  </w:style>
  <w:style w:type="character" w:customStyle="1" w:styleId="CorpotestoCarattere">
    <w:name w:val="Corpo testo Carattere"/>
    <w:basedOn w:val="Carpredefinitoparagrafo"/>
    <w:link w:val="Corpotesto"/>
    <w:rsid w:val="00CB4EF7"/>
    <w:rPr>
      <w:rFonts w:ascii="Times New Roman" w:eastAsia="Calibri" w:hAnsi="Times New Roman" w:cs="Times New Roman"/>
      <w:color w:val="00000A"/>
      <w:kern w:val="1"/>
      <w:sz w:val="24"/>
      <w:lang w:eastAsia="it-IT" w:bidi="it-IT"/>
    </w:rPr>
  </w:style>
  <w:style w:type="paragraph" w:styleId="Elenco">
    <w:name w:val="List"/>
    <w:basedOn w:val="Corpotesto"/>
    <w:rsid w:val="00CB4EF7"/>
    <w:rPr>
      <w:rFonts w:cs="Mangal"/>
    </w:rPr>
  </w:style>
  <w:style w:type="paragraph" w:styleId="Didascalia">
    <w:name w:val="caption"/>
    <w:basedOn w:val="Normale"/>
    <w:qFormat/>
    <w:rsid w:val="00CB4EF7"/>
    <w:pPr>
      <w:suppressLineNumbers/>
    </w:pPr>
    <w:rPr>
      <w:rFonts w:cs="Mangal"/>
      <w:i/>
      <w:iCs/>
      <w:szCs w:val="24"/>
    </w:rPr>
  </w:style>
  <w:style w:type="paragraph" w:customStyle="1" w:styleId="Indice">
    <w:name w:val="Indice"/>
    <w:basedOn w:val="Normale"/>
    <w:rsid w:val="00CB4EF7"/>
    <w:pPr>
      <w:suppressLineNumbers/>
    </w:pPr>
    <w:rPr>
      <w:rFonts w:cs="Mangal"/>
    </w:rPr>
  </w:style>
  <w:style w:type="paragraph" w:customStyle="1" w:styleId="NormalBold">
    <w:name w:val="NormalBold"/>
    <w:basedOn w:val="Normale"/>
    <w:rsid w:val="00CB4EF7"/>
    <w:pPr>
      <w:widowControl w:val="0"/>
      <w:spacing w:before="0" w:after="0"/>
    </w:pPr>
    <w:rPr>
      <w:rFonts w:eastAsia="Times New Roman"/>
      <w:b/>
    </w:rPr>
  </w:style>
  <w:style w:type="paragraph" w:styleId="Pidipagina">
    <w:name w:val="footer"/>
    <w:basedOn w:val="Normale"/>
    <w:link w:val="PidipaginaCarattere1"/>
    <w:uiPriority w:val="99"/>
    <w:rsid w:val="00CB4EF7"/>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EF7"/>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EF7"/>
    <w:pPr>
      <w:spacing w:before="0" w:after="0"/>
      <w:ind w:left="720" w:hanging="720"/>
    </w:pPr>
    <w:rPr>
      <w:sz w:val="20"/>
      <w:szCs w:val="20"/>
    </w:rPr>
  </w:style>
  <w:style w:type="paragraph" w:customStyle="1" w:styleId="Text1">
    <w:name w:val="Text 1"/>
    <w:basedOn w:val="Normale"/>
    <w:rsid w:val="00CB4EF7"/>
    <w:pPr>
      <w:ind w:left="850"/>
    </w:pPr>
  </w:style>
  <w:style w:type="paragraph" w:customStyle="1" w:styleId="NormalLeft">
    <w:name w:val="Normal Left"/>
    <w:basedOn w:val="Normale"/>
    <w:rsid w:val="00CB4EF7"/>
  </w:style>
  <w:style w:type="paragraph" w:customStyle="1" w:styleId="Tiret0">
    <w:name w:val="Tiret 0"/>
    <w:basedOn w:val="Normale"/>
    <w:rsid w:val="00CB4EF7"/>
  </w:style>
  <w:style w:type="paragraph" w:customStyle="1" w:styleId="Tiret1">
    <w:name w:val="Tiret 1"/>
    <w:basedOn w:val="Normale"/>
    <w:rsid w:val="00CB4EF7"/>
  </w:style>
  <w:style w:type="paragraph" w:customStyle="1" w:styleId="NumPar1">
    <w:name w:val="NumPar 1"/>
    <w:basedOn w:val="Normale"/>
    <w:rsid w:val="00CB4EF7"/>
  </w:style>
  <w:style w:type="paragraph" w:customStyle="1" w:styleId="NumPar2">
    <w:name w:val="NumPar 2"/>
    <w:basedOn w:val="Normale"/>
    <w:rsid w:val="00CB4EF7"/>
  </w:style>
  <w:style w:type="paragraph" w:customStyle="1" w:styleId="NumPar3">
    <w:name w:val="NumPar 3"/>
    <w:basedOn w:val="Normale"/>
    <w:rsid w:val="00CB4EF7"/>
  </w:style>
  <w:style w:type="paragraph" w:customStyle="1" w:styleId="NumPar4">
    <w:name w:val="NumPar 4"/>
    <w:basedOn w:val="Normale"/>
    <w:rsid w:val="00CB4EF7"/>
  </w:style>
  <w:style w:type="paragraph" w:customStyle="1" w:styleId="ChapterTitle">
    <w:name w:val="ChapterTitle"/>
    <w:basedOn w:val="Normale"/>
    <w:rsid w:val="00CB4EF7"/>
    <w:pPr>
      <w:keepNext/>
      <w:spacing w:after="360"/>
      <w:jc w:val="center"/>
    </w:pPr>
    <w:rPr>
      <w:b/>
      <w:sz w:val="32"/>
    </w:rPr>
  </w:style>
  <w:style w:type="paragraph" w:customStyle="1" w:styleId="SectionTitle">
    <w:name w:val="SectionTitle"/>
    <w:basedOn w:val="Normale"/>
    <w:rsid w:val="00CB4EF7"/>
    <w:pPr>
      <w:keepNext/>
      <w:spacing w:after="360"/>
      <w:jc w:val="center"/>
    </w:pPr>
    <w:rPr>
      <w:b/>
      <w:smallCaps/>
      <w:sz w:val="28"/>
    </w:rPr>
  </w:style>
  <w:style w:type="paragraph" w:customStyle="1" w:styleId="Annexetitre">
    <w:name w:val="Annexe titre"/>
    <w:basedOn w:val="Normale"/>
    <w:rsid w:val="00CB4EF7"/>
    <w:pPr>
      <w:jc w:val="center"/>
    </w:pPr>
    <w:rPr>
      <w:b/>
      <w:u w:val="single"/>
    </w:rPr>
  </w:style>
  <w:style w:type="paragraph" w:customStyle="1" w:styleId="Titrearticle">
    <w:name w:val="Titre article"/>
    <w:basedOn w:val="Normale"/>
    <w:rsid w:val="00CB4EF7"/>
    <w:pPr>
      <w:keepNext/>
      <w:spacing w:before="360"/>
      <w:jc w:val="center"/>
    </w:pPr>
    <w:rPr>
      <w:i/>
    </w:rPr>
  </w:style>
  <w:style w:type="paragraph" w:styleId="Intestazione">
    <w:name w:val="header"/>
    <w:basedOn w:val="Normale"/>
    <w:link w:val="IntestazioneCarattere1"/>
    <w:uiPriority w:val="99"/>
    <w:rsid w:val="00CB4EF7"/>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EF7"/>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EF7"/>
    <w:pPr>
      <w:ind w:left="720"/>
      <w:contextualSpacing/>
    </w:pPr>
  </w:style>
  <w:style w:type="paragraph" w:customStyle="1" w:styleId="Testofumetto1">
    <w:name w:val="Testo fumetto1"/>
    <w:basedOn w:val="Normale"/>
    <w:rsid w:val="00CB4EF7"/>
    <w:pPr>
      <w:spacing w:before="0" w:after="0"/>
    </w:pPr>
    <w:rPr>
      <w:rFonts w:ascii="Tahoma" w:hAnsi="Tahoma" w:cs="Tahoma"/>
      <w:sz w:val="16"/>
      <w:szCs w:val="16"/>
    </w:rPr>
  </w:style>
  <w:style w:type="paragraph" w:customStyle="1" w:styleId="NormaleWeb1">
    <w:name w:val="Normale (Web)1"/>
    <w:basedOn w:val="Normale"/>
    <w:rsid w:val="00CB4EF7"/>
    <w:pPr>
      <w:spacing w:before="280" w:after="280"/>
    </w:pPr>
    <w:rPr>
      <w:rFonts w:eastAsia="Times New Roman"/>
      <w:szCs w:val="24"/>
      <w:lang w:bidi="ar-SA"/>
    </w:rPr>
  </w:style>
  <w:style w:type="paragraph" w:styleId="Testonotaapidipagina">
    <w:name w:val="footnote text"/>
    <w:basedOn w:val="Normale"/>
    <w:link w:val="TestonotaapidipaginaCarattere1"/>
    <w:rsid w:val="00CB4EF7"/>
  </w:style>
  <w:style w:type="character" w:customStyle="1" w:styleId="TestonotaapidipaginaCarattere1">
    <w:name w:val="Testo nota a piè di pagina Carattere1"/>
    <w:basedOn w:val="Carpredefinitoparagrafo"/>
    <w:link w:val="Testonotaapidipagina"/>
    <w:rsid w:val="00CB4EF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EF7"/>
  </w:style>
  <w:style w:type="paragraph" w:customStyle="1" w:styleId="Titolotabella">
    <w:name w:val="Titolo tabella"/>
    <w:basedOn w:val="Contenutotabella"/>
    <w:rsid w:val="00CB4EF7"/>
  </w:style>
  <w:style w:type="paragraph" w:customStyle="1" w:styleId="western">
    <w:name w:val="western"/>
    <w:basedOn w:val="Normale"/>
    <w:rsid w:val="00CB4EF7"/>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EF7"/>
  </w:style>
  <w:style w:type="paragraph" w:styleId="Testofumetto">
    <w:name w:val="Balloon Text"/>
    <w:basedOn w:val="Normale"/>
    <w:link w:val="TestofumettoCarattere1"/>
    <w:uiPriority w:val="99"/>
    <w:semiHidden/>
    <w:unhideWhenUsed/>
    <w:rsid w:val="00CB4EF7"/>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EF7"/>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6410</Words>
  <Characters>36543</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coppamaria</cp:lastModifiedBy>
  <cp:revision>2</cp:revision>
  <dcterms:created xsi:type="dcterms:W3CDTF">2019-07-31T12:39:00Z</dcterms:created>
  <dcterms:modified xsi:type="dcterms:W3CDTF">2019-07-31T12:39:00Z</dcterms:modified>
</cp:coreProperties>
</file>