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D" w:rsidRPr="009862CB" w:rsidRDefault="00CB40DD" w:rsidP="008740E8">
      <w:pPr>
        <w:rPr>
          <w:sz w:val="20"/>
          <w:szCs w:val="20"/>
        </w:rPr>
      </w:pPr>
      <w:r w:rsidRPr="009862CB">
        <w:t>Allegato</w:t>
      </w:r>
    </w:p>
    <w:p w:rsidR="00CB40DD" w:rsidRPr="009862CB" w:rsidRDefault="00CB40DD" w:rsidP="00CB40DD">
      <w:pPr>
        <w:pStyle w:val="Annexetitre"/>
        <w:spacing w:before="60" w:after="60"/>
        <w:rPr>
          <w:color w:val="auto"/>
        </w:rPr>
      </w:pPr>
      <w:r w:rsidRPr="009862CB">
        <w:rPr>
          <w:caps/>
          <w:color w:val="auto"/>
          <w:sz w:val="16"/>
          <w:szCs w:val="16"/>
          <w:u w:val="none"/>
        </w:rPr>
        <w:t>Modello di formulario per</w:t>
      </w:r>
      <w:r w:rsidR="00050249">
        <w:rPr>
          <w:caps/>
          <w:color w:val="auto"/>
          <w:sz w:val="16"/>
          <w:szCs w:val="16"/>
          <w:u w:val="none"/>
        </w:rPr>
        <w:t xml:space="preserve"> I</w:t>
      </w:r>
      <w:r w:rsidRPr="009862CB">
        <w:rPr>
          <w:caps/>
          <w:color w:val="auto"/>
          <w:sz w:val="16"/>
          <w:szCs w:val="16"/>
          <w:u w:val="none"/>
        </w:rPr>
        <w:t>l documento di gara unico europeo (DGUE)</w:t>
      </w:r>
    </w:p>
    <w:p w:rsidR="00CB40DD" w:rsidRPr="009862CB" w:rsidRDefault="00CB40DD" w:rsidP="00CB40DD">
      <w:pPr>
        <w:spacing w:before="60" w:after="60"/>
        <w:rPr>
          <w:color w:val="auto"/>
        </w:rPr>
      </w:pPr>
    </w:p>
    <w:p w:rsidR="00CB40DD" w:rsidRPr="009862CB" w:rsidRDefault="00CB40DD" w:rsidP="00CB40DD">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0DD" w:rsidRPr="009862CB" w:rsidRDefault="00CB40DD" w:rsidP="00CB40DD">
      <w:pPr>
        <w:spacing w:before="60" w:after="60"/>
        <w:rPr>
          <w:color w:val="auto"/>
        </w:rPr>
      </w:pP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0DD" w:rsidRPr="009862CB" w:rsidRDefault="00CB40DD" w:rsidP="00CB40DD">
      <w:pPr>
        <w:pStyle w:val="SectionTitle"/>
        <w:keepNext w:val="0"/>
        <w:spacing w:before="60" w:after="60"/>
        <w:jc w:val="both"/>
        <w:rPr>
          <w:rFonts w:ascii="Arial" w:hAnsi="Arial" w:cs="Arial"/>
          <w:b w:val="0"/>
          <w:caps/>
          <w:color w:val="auto"/>
          <w:sz w:val="16"/>
          <w:szCs w:val="16"/>
        </w:rPr>
      </w:pPr>
    </w:p>
    <w:p w:rsidR="00CB40DD" w:rsidRPr="009862CB" w:rsidRDefault="00CB40DD" w:rsidP="00CB40DD">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Risposta:</w:t>
            </w:r>
          </w:p>
        </w:tc>
      </w:tr>
      <w:tr w:rsidR="00CB40DD" w:rsidRPr="009862CB" w:rsidTr="00CB40DD">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Nome: </w:t>
            </w:r>
          </w:p>
          <w:p w:rsidR="00CB40DD" w:rsidRPr="009862CB" w:rsidRDefault="00CB40DD" w:rsidP="00050249">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AIPo </w:t>
            </w:r>
          </w:p>
          <w:p w:rsidR="00CB40DD" w:rsidRPr="009862CB" w:rsidRDefault="00CB40DD" w:rsidP="00050249">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8740E8" w:rsidRDefault="00CB40DD" w:rsidP="0077235E">
            <w:pPr>
              <w:rPr>
                <w:rFonts w:asciiTheme="minorHAnsi" w:hAnsiTheme="minorHAnsi"/>
                <w:color w:val="auto"/>
                <w:sz w:val="22"/>
              </w:rPr>
            </w:pPr>
            <w:r w:rsidRPr="008740E8">
              <w:rPr>
                <w:rFonts w:asciiTheme="minorHAnsi" w:hAnsiTheme="minorHAnsi"/>
                <w:color w:val="auto"/>
                <w:sz w:val="22"/>
              </w:rPr>
              <w:t xml:space="preserve">Risposta: </w:t>
            </w:r>
            <w:r w:rsidR="00311CB9" w:rsidRPr="008740E8">
              <w:rPr>
                <w:rFonts w:asciiTheme="minorHAnsi" w:hAnsiTheme="minorHAnsi" w:cs="Calibri"/>
                <w:sz w:val="22"/>
              </w:rPr>
              <w:t xml:space="preserve">Lavori </w:t>
            </w:r>
            <w:r w:rsidR="008740E8" w:rsidRPr="008740E8">
              <w:rPr>
                <w:rFonts w:asciiTheme="minorHAnsi" w:hAnsiTheme="minorHAnsi" w:cs="Calibri"/>
                <w:sz w:val="22"/>
              </w:rPr>
              <w:t>per l’affidamento dei lavori</w:t>
            </w:r>
            <w:r w:rsidR="008740E8" w:rsidRPr="008740E8">
              <w:rPr>
                <w:rFonts w:asciiTheme="minorHAnsi" w:hAnsiTheme="minorHAnsi" w:cs="Calibri"/>
                <w:b/>
                <w:sz w:val="22"/>
              </w:rPr>
              <w:t xml:space="preserve"> </w:t>
            </w:r>
            <w:r w:rsidR="008740E8" w:rsidRPr="008740E8">
              <w:rPr>
                <w:rFonts w:asciiTheme="minorHAnsi" w:hAnsiTheme="minorHAnsi" w:cs="Calibri"/>
                <w:sz w:val="22"/>
              </w:rPr>
              <w:t xml:space="preserve">(SP-E-1) per l’appalto dei lavori </w:t>
            </w:r>
            <w:r w:rsidR="008740E8" w:rsidRPr="008740E8">
              <w:rPr>
                <w:rFonts w:asciiTheme="minorHAnsi" w:hAnsiTheme="minorHAnsi" w:cs="Calibri"/>
                <w:bCs/>
                <w:sz w:val="22"/>
              </w:rPr>
              <w:t xml:space="preserve">“Messa in sicurezza idraulica del tratto </w:t>
            </w:r>
            <w:proofErr w:type="spellStart"/>
            <w:r w:rsidR="008740E8" w:rsidRPr="008740E8">
              <w:rPr>
                <w:rFonts w:asciiTheme="minorHAnsi" w:hAnsiTheme="minorHAnsi" w:cs="Calibri"/>
                <w:bCs/>
                <w:sz w:val="22"/>
              </w:rPr>
              <w:t>focivo</w:t>
            </w:r>
            <w:proofErr w:type="spellEnd"/>
            <w:r w:rsidR="008740E8" w:rsidRPr="008740E8">
              <w:rPr>
                <w:rFonts w:asciiTheme="minorHAnsi" w:hAnsiTheme="minorHAnsi" w:cs="Calibri"/>
                <w:bCs/>
                <w:sz w:val="22"/>
              </w:rPr>
              <w:t xml:space="preserve"> del fiume Magra dal torrente </w:t>
            </w:r>
            <w:proofErr w:type="spellStart"/>
            <w:r w:rsidR="008740E8" w:rsidRPr="008740E8">
              <w:rPr>
                <w:rFonts w:asciiTheme="minorHAnsi" w:hAnsiTheme="minorHAnsi" w:cs="Calibri"/>
                <w:bCs/>
                <w:sz w:val="22"/>
              </w:rPr>
              <w:t>Isolone</w:t>
            </w:r>
            <w:proofErr w:type="spellEnd"/>
            <w:r w:rsidR="008740E8" w:rsidRPr="008740E8">
              <w:rPr>
                <w:rFonts w:asciiTheme="minorHAnsi" w:hAnsiTheme="minorHAnsi" w:cs="Calibri"/>
                <w:bCs/>
                <w:sz w:val="22"/>
              </w:rPr>
              <w:t xml:space="preserve"> fino alla foce in sponda sinistra e dal torrente Canal Grande in sponda destra”.</w:t>
            </w:r>
            <w:r w:rsidR="008740E8" w:rsidRPr="008740E8">
              <w:rPr>
                <w:rFonts w:asciiTheme="minorHAnsi" w:hAnsiTheme="minorHAnsi" w:cs="Calibri"/>
                <w:sz w:val="22"/>
              </w:rPr>
              <w:t xml:space="preserve"> II Stralcio</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8740E8" w:rsidP="00050249">
            <w:pPr>
              <w:rPr>
                <w:rFonts w:asciiTheme="minorHAnsi" w:eastAsia="Times New Roman" w:hAnsiTheme="minorHAnsi"/>
                <w:bCs/>
                <w:color w:val="auto"/>
                <w:kern w:val="0"/>
                <w:sz w:val="18"/>
                <w:szCs w:val="18"/>
                <w:lang w:bidi="ar-SA"/>
              </w:rPr>
            </w:pPr>
            <w:r w:rsidRPr="00F03F36">
              <w:rPr>
                <w:rFonts w:asciiTheme="minorHAnsi" w:hAnsiTheme="minorHAnsi"/>
                <w:snapToGrid w:val="0"/>
                <w:sz w:val="22"/>
              </w:rPr>
              <w:t>(SP-E-1)</w:t>
            </w:r>
            <w:r>
              <w:rPr>
                <w:rFonts w:asciiTheme="minorHAnsi" w:hAnsiTheme="minorHAnsi"/>
                <w:snapToGrid w:val="0"/>
                <w:sz w:val="22"/>
              </w:rPr>
              <w:t xml:space="preserve"> lavori</w:t>
            </w:r>
            <w:r w:rsidRPr="00F03F36">
              <w:rPr>
                <w:rFonts w:asciiTheme="minorHAnsi" w:hAnsiTheme="minorHAnsi"/>
                <w:snapToGrid w:val="0"/>
                <w:sz w:val="22"/>
              </w:rPr>
              <w:t xml:space="preserve"> per l’appalto dei lavori </w:t>
            </w:r>
            <w:r w:rsidRPr="00F03F36">
              <w:rPr>
                <w:rFonts w:asciiTheme="minorHAnsi" w:hAnsiTheme="minorHAnsi"/>
                <w:bCs/>
                <w:snapToGrid w:val="0"/>
                <w:sz w:val="22"/>
              </w:rPr>
              <w:t xml:space="preserve">“Messa in sicurezza idraulica del tratto </w:t>
            </w:r>
            <w:proofErr w:type="spellStart"/>
            <w:r w:rsidRPr="00F03F36">
              <w:rPr>
                <w:rFonts w:asciiTheme="minorHAnsi" w:hAnsiTheme="minorHAnsi"/>
                <w:bCs/>
                <w:snapToGrid w:val="0"/>
                <w:sz w:val="22"/>
              </w:rPr>
              <w:t>focivo</w:t>
            </w:r>
            <w:proofErr w:type="spellEnd"/>
            <w:r w:rsidRPr="00F03F36">
              <w:rPr>
                <w:rFonts w:asciiTheme="minorHAnsi" w:hAnsiTheme="minorHAnsi"/>
                <w:bCs/>
                <w:snapToGrid w:val="0"/>
                <w:sz w:val="22"/>
              </w:rPr>
              <w:t xml:space="preserve"> del fiume Magra dal torrente </w:t>
            </w:r>
            <w:proofErr w:type="spellStart"/>
            <w:r w:rsidRPr="00F03F36">
              <w:rPr>
                <w:rFonts w:asciiTheme="minorHAnsi" w:hAnsiTheme="minorHAnsi"/>
                <w:bCs/>
                <w:snapToGrid w:val="0"/>
                <w:sz w:val="22"/>
              </w:rPr>
              <w:t>Isolone</w:t>
            </w:r>
            <w:proofErr w:type="spellEnd"/>
            <w:r w:rsidRPr="00F03F36">
              <w:rPr>
                <w:rFonts w:asciiTheme="minorHAnsi" w:hAnsiTheme="minorHAnsi"/>
                <w:bCs/>
                <w:snapToGrid w:val="0"/>
                <w:sz w:val="22"/>
              </w:rPr>
              <w:t xml:space="preserve"> fino alla foce in sponda sinistra e dal torrente Canal Grande in sponda destra”.</w:t>
            </w:r>
            <w:r w:rsidRPr="00F03F36">
              <w:rPr>
                <w:rFonts w:asciiTheme="minorHAnsi" w:hAnsiTheme="minorHAnsi"/>
                <w:snapToGrid w:val="0"/>
                <w:sz w:val="22"/>
              </w:rPr>
              <w:t xml:space="preserve"> II Stralcio</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4507F5"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____________________</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CIG </w:t>
            </w:r>
          </w:p>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CUP (ove previsto)</w:t>
            </w:r>
          </w:p>
          <w:p w:rsidR="00CB40DD" w:rsidRPr="009862CB" w:rsidRDefault="00CB40DD" w:rsidP="00050249">
            <w:pPr>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740E8" w:rsidRPr="008740E8" w:rsidRDefault="008740E8" w:rsidP="00061DBE">
            <w:pPr>
              <w:rPr>
                <w:rFonts w:asciiTheme="minorHAnsi" w:hAnsiTheme="minorHAnsi" w:cstheme="minorHAnsi"/>
                <w:b/>
                <w:sz w:val="20"/>
                <w:szCs w:val="20"/>
              </w:rPr>
            </w:pPr>
            <w:bookmarkStart w:id="0" w:name="_GoBack"/>
            <w:r w:rsidRPr="008740E8">
              <w:rPr>
                <w:rFonts w:asciiTheme="minorHAnsi" w:hAnsiTheme="minorHAnsi" w:cstheme="minorHAnsi"/>
                <w:b/>
                <w:sz w:val="22"/>
              </w:rPr>
              <w:t>8557905E9A</w:t>
            </w:r>
            <w:r w:rsidRPr="008740E8">
              <w:rPr>
                <w:rFonts w:asciiTheme="minorHAnsi" w:hAnsiTheme="minorHAnsi" w:cstheme="minorHAnsi"/>
                <w:b/>
                <w:sz w:val="20"/>
                <w:szCs w:val="20"/>
              </w:rPr>
              <w:t xml:space="preserve"> </w:t>
            </w:r>
          </w:p>
          <w:p w:rsidR="00CB40DD" w:rsidRPr="009862CB" w:rsidRDefault="008740E8" w:rsidP="00061DBE">
            <w:pPr>
              <w:rPr>
                <w:rFonts w:asciiTheme="minorHAnsi" w:eastAsia="Times New Roman" w:hAnsiTheme="minorHAnsi"/>
                <w:bCs/>
                <w:color w:val="auto"/>
                <w:kern w:val="0"/>
                <w:sz w:val="18"/>
                <w:szCs w:val="18"/>
                <w:lang w:bidi="ar-SA"/>
              </w:rPr>
            </w:pPr>
            <w:r w:rsidRPr="008740E8">
              <w:rPr>
                <w:rFonts w:asciiTheme="minorHAnsi" w:hAnsiTheme="minorHAnsi" w:cstheme="minorHAnsi"/>
                <w:b/>
                <w:sz w:val="22"/>
              </w:rPr>
              <w:t>G86B17000050002</w:t>
            </w:r>
            <w:bookmarkEnd w:id="0"/>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lastRenderedPageBreak/>
        <w:t>Tutte le altre informazioni in tutte le sezioni del DGUE devono essere inserite dall'operatore economico</w:t>
      </w:r>
    </w:p>
    <w:p w:rsidR="00CB40DD" w:rsidRDefault="00CB40DD"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CB40DD" w:rsidRDefault="00CB40DD" w:rsidP="00CB40DD">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t>A: Informazioni sull'operatore economico</w:t>
      </w:r>
    </w:p>
    <w:p w:rsidR="00CB40DD" w:rsidRPr="009862CB" w:rsidRDefault="00CB40DD" w:rsidP="00CB40DD">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widowControl w:val="0"/>
              <w:spacing w:after="0"/>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0DD" w:rsidRPr="009862CB" w:rsidRDefault="00CB40DD" w:rsidP="00CB40DD">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w:t>
            </w:r>
          </w:p>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Telefono:</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PEC o e-mail:</w:t>
            </w:r>
          </w:p>
          <w:p w:rsidR="00CB40DD" w:rsidRPr="009862CB" w:rsidRDefault="00CB40DD" w:rsidP="00CB40DD">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 xml:space="preserve">L'operatore economico è una </w:t>
            </w:r>
            <w:proofErr w:type="spellStart"/>
            <w:r w:rsidRPr="009862CB">
              <w:rPr>
                <w:rFonts w:ascii="Arial" w:hAnsi="Arial" w:cs="Arial"/>
                <w:color w:val="auto"/>
                <w:sz w:val="14"/>
                <w:szCs w:val="14"/>
              </w:rPr>
              <w:t>microimpresa</w:t>
            </w:r>
            <w:proofErr w:type="spellEnd"/>
            <w:r w:rsidRPr="009862CB">
              <w:rPr>
                <w:rFonts w:ascii="Arial" w:hAnsi="Arial" w:cs="Arial"/>
                <w:color w:val="auto"/>
                <w:sz w:val="14"/>
                <w:szCs w:val="14"/>
              </w:rPr>
              <w:t>,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 Sì [ ] No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0DD" w:rsidRPr="009862CB" w:rsidRDefault="00CB40DD" w:rsidP="00CB40DD">
            <w:pPr>
              <w:pStyle w:val="Text1"/>
              <w:spacing w:before="0" w:after="0"/>
              <w:ind w:left="0"/>
              <w:rPr>
                <w:rFonts w:ascii="Arial" w:hAnsi="Arial" w:cs="Arial"/>
                <w:color w:val="auto"/>
                <w:sz w:val="12"/>
                <w:szCs w:val="12"/>
              </w:rPr>
            </w:pPr>
          </w:p>
          <w:p w:rsidR="00CB40DD" w:rsidRPr="009862CB" w:rsidRDefault="00CB40DD" w:rsidP="00CB40DD">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0DD" w:rsidRPr="009862CB" w:rsidRDefault="00CB40DD" w:rsidP="00CB40DD">
            <w:pPr>
              <w:pStyle w:val="Text1"/>
              <w:ind w:left="284" w:hanging="284"/>
              <w:rPr>
                <w:rFonts w:ascii="Arial" w:hAnsi="Arial" w:cs="Arial"/>
                <w:b/>
                <w:color w:val="auto"/>
                <w:w w:val="0"/>
                <w:sz w:val="14"/>
                <w:szCs w:val="14"/>
              </w:rPr>
            </w:pPr>
            <w:r w:rsidRPr="009862CB">
              <w:rPr>
                <w:rFonts w:ascii="Arial" w:hAnsi="Arial" w:cs="Arial"/>
                <w:color w:val="auto"/>
                <w:sz w:val="14"/>
                <w:szCs w:val="14"/>
              </w:rPr>
              <w:lastRenderedPageBreak/>
              <w:t>d)    L'iscrizione o la certificazione comprende tutti i criteri di selezione richiesti?</w:t>
            </w:r>
          </w:p>
          <w:p w:rsidR="00CB40DD" w:rsidRPr="009862CB" w:rsidRDefault="00CB40DD" w:rsidP="00CB40DD">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0DD" w:rsidRPr="009862CB" w:rsidRDefault="00CB40DD" w:rsidP="00CB40DD">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B40DD" w:rsidRPr="009862CB" w:rsidRDefault="00CB40DD" w:rsidP="00CB40DD">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862CB">
              <w:rPr>
                <w:rFonts w:ascii="Arial" w:hAnsi="Arial" w:cs="Arial"/>
                <w:color w:val="auto"/>
                <w:sz w:val="14"/>
                <w:szCs w:val="14"/>
              </w:rPr>
              <w:br/>
            </w:r>
          </w:p>
          <w:p w:rsidR="00CB40DD" w:rsidRPr="009862CB" w:rsidRDefault="00CB40DD" w:rsidP="00CB40DD">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lastRenderedPageBreak/>
              <w:t>d) [ ] Sì [ ] No</w:t>
            </w: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B40DD" w:rsidRPr="009862CB" w:rsidRDefault="00CB40DD" w:rsidP="00CB40DD">
            <w:pPr>
              <w:pStyle w:val="Text1"/>
              <w:spacing w:before="0"/>
              <w:ind w:left="0"/>
              <w:rPr>
                <w:color w:val="auto"/>
              </w:rPr>
            </w:pPr>
            <w:r w:rsidRPr="009862CB">
              <w:rPr>
                <w:rFonts w:ascii="Arial" w:hAnsi="Arial" w:cs="Arial"/>
                <w:color w:val="auto"/>
                <w:sz w:val="14"/>
                <w:szCs w:val="14"/>
              </w:rPr>
              <w:t>[………..…][…………][……….…][……….…]</w:t>
            </w:r>
          </w:p>
        </w:tc>
      </w:tr>
      <w:tr w:rsidR="00CB40DD" w:rsidRPr="009862CB" w:rsidTr="00CB40D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0DD" w:rsidRPr="009862CB" w:rsidRDefault="00CB40DD" w:rsidP="00CB40DD">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0DD" w:rsidRPr="009862CB" w:rsidRDefault="00CB40DD" w:rsidP="00CB40DD">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pStyle w:val="Text1"/>
              <w:tabs>
                <w:tab w:val="left" w:pos="318"/>
              </w:tabs>
              <w:spacing w:before="0" w:after="0"/>
              <w:ind w:left="0"/>
              <w:rPr>
                <w:rFonts w:ascii="Arial" w:hAnsi="Arial" w:cs="Arial"/>
                <w:color w:val="auto"/>
                <w:sz w:val="14"/>
                <w:szCs w:val="14"/>
              </w:rPr>
            </w:pPr>
          </w:p>
          <w:p w:rsidR="00CB40DD" w:rsidRPr="009862CB" w:rsidRDefault="00CB40DD" w:rsidP="00CB40DD">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0DD" w:rsidRPr="009862CB" w:rsidTr="00CB40D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 Sì [ ] No</w:t>
            </w:r>
          </w:p>
        </w:tc>
      </w:tr>
      <w:tr w:rsidR="00CB40DD" w:rsidRPr="009862CB" w:rsidTr="00CB40D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0DD" w:rsidRPr="009862CB" w:rsidRDefault="00CB40DD" w:rsidP="00CB40DD">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0DD" w:rsidRPr="009862CB" w:rsidRDefault="00CB40DD" w:rsidP="00CB40DD">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xml:space="preserve">) del Codice  (capofila, responsabile di compiti </w:t>
            </w:r>
            <w:proofErr w:type="spellStart"/>
            <w:r w:rsidRPr="009862CB">
              <w:rPr>
                <w:rFonts w:ascii="Arial" w:hAnsi="Arial" w:cs="Arial"/>
                <w:color w:val="auto"/>
                <w:sz w:val="14"/>
                <w:szCs w:val="14"/>
              </w:rPr>
              <w:t>specifici,ecc</w:t>
            </w:r>
            <w:proofErr w:type="spellEnd"/>
            <w:r w:rsidRPr="009862CB">
              <w:rPr>
                <w:rFonts w:ascii="Arial" w:hAnsi="Arial" w:cs="Arial"/>
                <w:color w:val="auto"/>
                <w:sz w:val="14"/>
                <w:szCs w:val="14"/>
              </w:rPr>
              <w:t>.):</w:t>
            </w:r>
          </w:p>
          <w:p w:rsidR="00CB40DD" w:rsidRPr="009862CB" w:rsidRDefault="00CB40DD" w:rsidP="00CB40DD">
            <w:pPr>
              <w:pStyle w:val="Text1"/>
              <w:spacing w:before="0" w:after="0"/>
              <w:ind w:left="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0DD" w:rsidRPr="009862CB" w:rsidRDefault="00CB40DD" w:rsidP="00CB40DD">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lett.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lett.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color w:val="auto"/>
              </w:rPr>
            </w:pPr>
            <w:r w:rsidRPr="009862CB">
              <w:rPr>
                <w:rFonts w:ascii="Arial" w:hAnsi="Arial" w:cs="Arial"/>
                <w:color w:val="auto"/>
                <w:sz w:val="15"/>
                <w:szCs w:val="15"/>
              </w:rPr>
              <w:t>d):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w:t>
            </w:r>
          </w:p>
        </w:tc>
      </w:tr>
    </w:tbl>
    <w:p w:rsidR="00CB40DD" w:rsidRPr="009862CB" w:rsidRDefault="00CB40DD" w:rsidP="00CB40DD">
      <w:pPr>
        <w:pStyle w:val="SectionTitle"/>
        <w:spacing w:before="0" w:after="0"/>
        <w:jc w:val="both"/>
        <w:rPr>
          <w:rFonts w:ascii="Arial" w:hAnsi="Arial" w:cs="Arial"/>
          <w:b w:val="0"/>
          <w:caps/>
          <w:color w:val="auto"/>
          <w:sz w:val="10"/>
          <w:szCs w:val="10"/>
        </w:rPr>
      </w:pPr>
    </w:p>
    <w:p w:rsidR="00CB40DD" w:rsidRPr="009862CB" w:rsidRDefault="00CB40DD" w:rsidP="00CB40DD">
      <w:pPr>
        <w:pStyle w:val="SectionTitle"/>
        <w:spacing w:before="0" w:after="0"/>
        <w:jc w:val="both"/>
        <w:rPr>
          <w:rFonts w:ascii="Arial" w:hAnsi="Arial" w:cs="Arial"/>
          <w:b w:val="0"/>
          <w:caps/>
          <w:color w:val="auto"/>
          <w:sz w:val="12"/>
          <w:szCs w:val="12"/>
        </w:rPr>
      </w:pPr>
    </w:p>
    <w:p w:rsidR="00CB40DD" w:rsidRPr="009862CB" w:rsidRDefault="00CB40DD" w:rsidP="00CB40DD">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0DD" w:rsidRPr="009862CB" w:rsidRDefault="00CB40DD" w:rsidP="00CB40DD">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bl>
    <w:p w:rsidR="00CB40DD" w:rsidRPr="009862CB" w:rsidRDefault="00CB40DD" w:rsidP="00CB40DD">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0DD" w:rsidRPr="009862CB" w:rsidRDefault="00CB40DD" w:rsidP="00CB40DD">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0DD" w:rsidRPr="009862CB" w:rsidRDefault="00CB40DD" w:rsidP="00CB40DD">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0DD" w:rsidRPr="009862CB" w:rsidRDefault="00CB40DD" w:rsidP="00CB40DD">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]Sì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spacing w:after="24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spacing w:after="240"/>
              <w:rPr>
                <w:color w:val="auto"/>
              </w:rPr>
            </w:pPr>
            <w:r w:rsidRPr="009862CB">
              <w:rPr>
                <w:rFonts w:ascii="Arial" w:hAnsi="Arial" w:cs="Arial"/>
                <w:color w:val="auto"/>
                <w:sz w:val="14"/>
                <w:szCs w:val="14"/>
              </w:rPr>
              <w:t>[………….…]</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0DD" w:rsidRPr="009862CB" w:rsidRDefault="00CB40DD" w:rsidP="00CB40DD">
      <w:pPr>
        <w:pStyle w:val="ChapterTitle"/>
        <w:spacing w:before="0" w:after="0"/>
        <w:jc w:val="left"/>
        <w:rPr>
          <w:rFonts w:ascii="Arial" w:hAnsi="Arial" w:cs="Arial"/>
          <w:b w:val="0"/>
          <w:caps/>
          <w:color w:val="auto"/>
          <w:sz w:val="14"/>
          <w:szCs w:val="14"/>
        </w:rPr>
      </w:pPr>
    </w:p>
    <w:p w:rsidR="00CB40DD" w:rsidRPr="009862CB" w:rsidRDefault="00CB40DD" w:rsidP="00CB40DD">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0DD" w:rsidRPr="009862CB"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affermativo:</w:t>
            </w:r>
          </w:p>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0DD" w:rsidRPr="004C5179" w:rsidRDefault="00CB40DD" w:rsidP="00CB40DD">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0DD" w:rsidRPr="009862CB" w:rsidRDefault="00CB40DD" w:rsidP="00CB40DD">
            <w:pPr>
              <w:rPr>
                <w:rFonts w:ascii="Arial" w:hAnsi="Arial" w:cs="Arial"/>
                <w:b/>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    [……………….]</w:t>
            </w:r>
          </w:p>
          <w:p w:rsidR="00CB40DD" w:rsidRPr="009862CB" w:rsidRDefault="00CB40DD" w:rsidP="00CB40DD">
            <w:pPr>
              <w:rPr>
                <w:rFonts w:ascii="Arial" w:hAnsi="Arial" w:cs="Arial"/>
                <w:color w:val="auto"/>
                <w:sz w:val="15"/>
                <w:szCs w:val="15"/>
              </w:rPr>
            </w:pPr>
          </w:p>
          <w:p w:rsidR="00CB40DD" w:rsidRPr="00B641F0" w:rsidRDefault="00CB40DD" w:rsidP="00CB40DD">
            <w:pPr>
              <w:rPr>
                <w:strike/>
                <w:color w:val="auto"/>
              </w:rPr>
            </w:pPr>
          </w:p>
        </w:tc>
      </w:tr>
    </w:tbl>
    <w:p w:rsidR="00CB40DD" w:rsidRPr="00B641F0"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0DD" w:rsidRPr="009862CB" w:rsidRDefault="00CB40DD" w:rsidP="00CB40DD">
      <w:pPr>
        <w:spacing w:before="0"/>
        <w:rPr>
          <w:rFonts w:ascii="Arial" w:hAnsi="Arial" w:cs="Arial"/>
          <w:b/>
          <w:color w:val="auto"/>
          <w:sz w:val="15"/>
          <w:szCs w:val="15"/>
        </w:rPr>
      </w:pPr>
    </w:p>
    <w:p w:rsidR="00CB40DD" w:rsidRPr="009862CB" w:rsidRDefault="00CB40DD" w:rsidP="00CB40DD">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0DD" w:rsidRPr="009862CB" w:rsidRDefault="00CB40DD" w:rsidP="00CB40DD">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0DD" w:rsidRPr="009862CB" w:rsidRDefault="00CB40DD" w:rsidP="00CB40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0DD" w:rsidRPr="009862CB" w:rsidTr="00CB40D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b/>
                <w:color w:val="auto"/>
                <w:sz w:val="14"/>
                <w:szCs w:val="14"/>
              </w:rPr>
              <w:t>Risposta:</w:t>
            </w:r>
          </w:p>
        </w:tc>
      </w:tr>
      <w:tr w:rsidR="00CB40DD" w:rsidRPr="009862CB" w:rsidTr="00CB40D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0DD" w:rsidRPr="009862CB" w:rsidRDefault="00CB40DD" w:rsidP="00CB40DD">
            <w:pPr>
              <w:rPr>
                <w:rStyle w:val="small"/>
                <w:color w:val="auto"/>
              </w:rPr>
            </w:pPr>
          </w:p>
          <w:p w:rsidR="00CB40DD" w:rsidRPr="009862CB" w:rsidRDefault="00CB40DD" w:rsidP="00CB40DD">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0DD" w:rsidRPr="009862CB" w:rsidRDefault="00CB40DD" w:rsidP="00CB40DD">
            <w:pPr>
              <w:pStyle w:val="Paragrafoelenco1"/>
              <w:spacing w:after="0"/>
              <w:rPr>
                <w:rFonts w:ascii="Arial" w:hAnsi="Arial" w:cs="Arial"/>
                <w:color w:val="auto"/>
                <w:sz w:val="14"/>
                <w:szCs w:val="14"/>
              </w:rPr>
            </w:pPr>
          </w:p>
          <w:p w:rsidR="00CB40DD" w:rsidRPr="009862CB" w:rsidRDefault="00CB40DD" w:rsidP="00CB40DD">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0DD" w:rsidRPr="009862CB" w:rsidRDefault="00CB40DD" w:rsidP="00CB40DD">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0DD" w:rsidRPr="009862CB" w:rsidTr="00CB40D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w:t>
            </w:r>
            <w:proofErr w:type="spellStart"/>
            <w:r w:rsidRPr="009862CB">
              <w:rPr>
                <w:rStyle w:val="NormalBoldChar"/>
                <w:rFonts w:ascii="Arial" w:eastAsia="Calibri" w:hAnsi="Arial" w:cs="Arial"/>
                <w:color w:val="auto"/>
                <w:sz w:val="14"/>
                <w:szCs w:val="14"/>
              </w:rPr>
              <w:t>Cleaning</w:t>
            </w:r>
            <w:proofErr w:type="spellEnd"/>
            <w:r w:rsidRPr="009862CB">
              <w:rPr>
                <w:rStyle w:val="NormalBoldChar"/>
                <w:rFonts w:ascii="Arial" w:eastAsia="Calibri" w:hAnsi="Arial" w:cs="Arial"/>
                <w:color w:val="auto"/>
                <w:sz w:val="14"/>
                <w:szCs w:val="14"/>
              </w:rPr>
              <w:t>”,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w:t>
            </w:r>
          </w:p>
        </w:tc>
      </w:tr>
    </w:tbl>
    <w:p w:rsidR="00CB40DD" w:rsidRPr="009862CB" w:rsidRDefault="00CB40DD" w:rsidP="00CB40DD">
      <w:pPr>
        <w:jc w:val="center"/>
        <w:rPr>
          <w:rFonts w:ascii="Arial" w:hAnsi="Arial" w:cs="Arial"/>
          <w:color w:val="auto"/>
          <w:w w:val="0"/>
          <w:sz w:val="14"/>
          <w:szCs w:val="14"/>
        </w:rPr>
      </w:pPr>
    </w:p>
    <w:p w:rsidR="00CB40DD" w:rsidRPr="009862CB" w:rsidRDefault="00CB40DD" w:rsidP="00CB40DD">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0DD" w:rsidRPr="009862CB" w:rsidRDefault="00CB40DD" w:rsidP="00CB40DD">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Contributi previdenziali</w:t>
            </w:r>
          </w:p>
        </w:tc>
      </w:tr>
      <w:tr w:rsidR="00CB40DD" w:rsidRPr="009862CB" w:rsidTr="00CB40D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lett. </w:t>
            </w:r>
            <w:r w:rsidRPr="009862CB">
              <w:rPr>
                <w:rFonts w:ascii="Arial" w:hAnsi="Arial" w:cs="Arial"/>
                <w:i/>
                <w:color w:val="auto"/>
                <w:sz w:val="15"/>
                <w:szCs w:val="15"/>
              </w:rPr>
              <w:t>a)</w:t>
            </w:r>
            <w:r w:rsidRPr="009862CB">
              <w:rPr>
                <w:rFonts w:ascii="Arial" w:hAnsi="Arial" w:cs="Arial"/>
                <w:color w:val="auto"/>
                <w:sz w:val="15"/>
                <w:szCs w:val="15"/>
              </w:rPr>
              <w:t>, del Codice ?</w:t>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color w:val="auto"/>
                <w:sz w:val="15"/>
                <w:szCs w:val="15"/>
              </w:rPr>
            </w:pPr>
            <w:r w:rsidRPr="009862CB">
              <w:rPr>
                <w:rFonts w:ascii="Arial" w:hAnsi="Arial" w:cs="Arial"/>
                <w:color w:val="auto"/>
                <w:sz w:val="14"/>
                <w:szCs w:val="14"/>
              </w:rPr>
              <w:t xml:space="preserv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lett. </w:t>
            </w:r>
            <w:r w:rsidRPr="009862CB">
              <w:rPr>
                <w:rFonts w:ascii="Arial" w:hAnsi="Arial" w:cs="Arial"/>
                <w:i/>
                <w:color w:val="auto"/>
                <w:sz w:val="14"/>
                <w:szCs w:val="14"/>
              </w:rPr>
              <w:t>b)</w:t>
            </w:r>
            <w:r w:rsidRPr="009862CB">
              <w:rPr>
                <w:rFonts w:ascii="Arial" w:hAnsi="Arial" w:cs="Arial"/>
                <w:color w:val="auto"/>
                <w:sz w:val="14"/>
                <w:szCs w:val="14"/>
              </w:rPr>
              <w:t>, del Codice:</w:t>
            </w:r>
          </w:p>
          <w:p w:rsidR="00CB40DD" w:rsidRPr="009862CB" w:rsidRDefault="00CB40DD" w:rsidP="00CB40DD">
            <w:pPr>
              <w:pStyle w:val="NormalLeft"/>
              <w:tabs>
                <w:tab w:val="left" w:pos="162"/>
              </w:tabs>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0DD" w:rsidRPr="009862CB" w:rsidRDefault="00CB40DD" w:rsidP="00CB40DD">
            <w:pPr>
              <w:pStyle w:val="NormalLeft"/>
              <w:spacing w:before="0" w:after="0"/>
              <w:jc w:val="both"/>
              <w:rPr>
                <w:rFonts w:ascii="Arial" w:hAnsi="Arial" w:cs="Arial"/>
                <w:b/>
                <w:color w:val="auto"/>
                <w:sz w:val="14"/>
                <w:szCs w:val="14"/>
              </w:rPr>
            </w:pPr>
          </w:p>
          <w:p w:rsidR="00CB40DD" w:rsidRPr="00B641F0" w:rsidRDefault="00CB40DD" w:rsidP="00CB40DD">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0DD" w:rsidRPr="00B641F0" w:rsidRDefault="00CB40DD" w:rsidP="00CB40DD">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0DD" w:rsidRPr="00B641F0" w:rsidRDefault="00CB40DD" w:rsidP="00CB40DD">
            <w:pPr>
              <w:pStyle w:val="NormalLeft"/>
              <w:spacing w:before="0" w:after="0"/>
              <w:ind w:left="162"/>
              <w:jc w:val="both"/>
              <w:rPr>
                <w:b/>
                <w:strike/>
                <w:color w:val="auto"/>
                <w:sz w:val="16"/>
                <w:szCs w:val="16"/>
              </w:rPr>
            </w:pPr>
          </w:p>
          <w:p w:rsidR="00CB40DD" w:rsidRPr="00B641F0" w:rsidRDefault="00CB40DD" w:rsidP="00CB40DD">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0DD" w:rsidRPr="00B07307" w:rsidRDefault="00CB40DD" w:rsidP="00CB40DD">
            <w:pPr>
              <w:pStyle w:val="NormalLeft"/>
              <w:spacing w:before="0" w:after="0"/>
              <w:ind w:left="162"/>
              <w:jc w:val="both"/>
              <w:rPr>
                <w:strike/>
                <w:color w:val="auto"/>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0DD" w:rsidRPr="009862CB" w:rsidRDefault="00CB40DD" w:rsidP="00CB40DD">
            <w:pPr>
              <w:pStyle w:val="NormalLeft"/>
              <w:spacing w:before="0" w:after="0"/>
              <w:ind w:left="162"/>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0DD" w:rsidRPr="009862CB" w:rsidRDefault="00CB40DD" w:rsidP="00CB40DD">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lett.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0DD" w:rsidRPr="009862CB" w:rsidRDefault="00CB40DD" w:rsidP="00CB40DD">
            <w:pPr>
              <w:pStyle w:val="NormalLeft"/>
              <w:spacing w:before="0" w:after="0"/>
              <w:jc w:val="both"/>
              <w:rPr>
                <w:rFonts w:ascii="Arial" w:hAnsi="Arial" w:cs="Arial"/>
                <w:strike/>
                <w:color w:val="auto"/>
                <w:sz w:val="15"/>
                <w:szCs w:val="15"/>
              </w:rPr>
            </w:pPr>
          </w:p>
          <w:p w:rsidR="00CB40DD" w:rsidRPr="009862CB" w:rsidRDefault="00CB40DD" w:rsidP="00CB40DD">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0DD" w:rsidRPr="009862CB" w:rsidRDefault="00CB40DD" w:rsidP="00CB40DD">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rPr>
                <w:rFonts w:ascii="Arial" w:hAnsi="Arial" w:cs="Arial"/>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  [………..…]</w:t>
            </w:r>
          </w:p>
          <w:p w:rsidR="00CB40DD" w:rsidRPr="00B641F0" w:rsidRDefault="00CB40DD" w:rsidP="00CB40DD">
            <w:pPr>
              <w:spacing w:before="0" w:after="0"/>
              <w:rPr>
                <w:rFonts w:ascii="Arial" w:hAnsi="Arial" w:cs="Arial"/>
                <w:strike/>
                <w:color w:val="auto"/>
                <w:sz w:val="16"/>
                <w:szCs w:val="16"/>
              </w:rPr>
            </w:pP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0DD" w:rsidRPr="009862CB" w:rsidRDefault="00CB40DD" w:rsidP="00CB40DD">
            <w:pPr>
              <w:spacing w:before="0" w:after="0"/>
              <w:rPr>
                <w:rFonts w:ascii="Arial" w:hAnsi="Arial" w:cs="Arial"/>
                <w:color w:val="auto"/>
              </w:rPr>
            </w:pPr>
            <w:r w:rsidRPr="009862CB">
              <w:rPr>
                <w:rFonts w:ascii="Arial" w:hAnsi="Arial" w:cs="Arial"/>
                <w:color w:val="auto"/>
                <w:sz w:val="14"/>
                <w:szCs w:val="14"/>
              </w:rPr>
              <w:t xml:space="preserve">[………..…] </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lett.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 e c-ter)</w:t>
            </w:r>
            <w:r w:rsidRPr="009862CB">
              <w:rPr>
                <w:rFonts w:ascii="Arial" w:hAnsi="Arial" w:cs="Arial"/>
                <w:b/>
                <w:i/>
                <w:color w:val="auto"/>
                <w:sz w:val="15"/>
                <w:szCs w:val="15"/>
              </w:rPr>
              <w:t xml:space="preserve"> </w:t>
            </w:r>
            <w:r w:rsidRPr="009862CB">
              <w:rPr>
                <w:rFonts w:ascii="Arial" w:hAnsi="Arial" w:cs="Arial"/>
                <w:color w:val="auto"/>
                <w:sz w:val="15"/>
                <w:szCs w:val="15"/>
              </w:rPr>
              <w:t xml:space="preserve">del Codice?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0DD" w:rsidRPr="009862CB" w:rsidRDefault="00CB40DD" w:rsidP="00CB40DD">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rPr>
                <w:rFonts w:ascii="Arial" w:hAnsi="Arial" w:cs="Arial"/>
                <w:b/>
                <w:color w:val="auto"/>
                <w:sz w:val="15"/>
                <w:szCs w:val="15"/>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strike/>
                <w:color w:val="auto"/>
                <w:sz w:val="14"/>
                <w:szCs w:val="14"/>
              </w:rPr>
            </w:pPr>
            <w:r w:rsidRPr="009862CB">
              <w:rPr>
                <w:rFonts w:ascii="Arial" w:hAnsi="Arial" w:cs="Arial"/>
                <w:color w:val="auto"/>
                <w:sz w:val="14"/>
                <w:szCs w:val="14"/>
              </w:rPr>
              <w:t xml:space="preserve">[……..…][…….…][……..…][……..…]  </w:t>
            </w:r>
          </w:p>
        </w:tc>
      </w:tr>
      <w:tr w:rsidR="00CB40DD" w:rsidRPr="009862CB" w:rsidTr="00CB40D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lett.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0DD" w:rsidRPr="009862CB" w:rsidRDefault="00CB40DD" w:rsidP="00CB40DD">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lett.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0DD" w:rsidRPr="009862CB" w:rsidRDefault="00CB40DD" w:rsidP="00CB40DD">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r w:rsidRPr="009862CB">
              <w:rPr>
                <w:rFonts w:ascii="Arial" w:hAnsi="Arial" w:cs="Arial"/>
                <w:color w:val="auto"/>
                <w:sz w:val="15"/>
                <w:szCs w:val="15"/>
              </w:rPr>
              <w:t xml:space="preserve"> […………………]</w:t>
            </w:r>
          </w:p>
        </w:tc>
      </w:tr>
      <w:tr w:rsidR="00CB40DD" w:rsidRPr="009862CB" w:rsidTr="00CB40D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0DD" w:rsidRPr="009862CB" w:rsidRDefault="00CB40DD" w:rsidP="00CB40DD">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0DD" w:rsidRPr="009862CB" w:rsidRDefault="00CB40DD" w:rsidP="00CB40DD">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6"/>
                <w:szCs w:val="16"/>
              </w:rPr>
            </w:pPr>
          </w:p>
          <w:p w:rsidR="00CB40DD" w:rsidRPr="009862CB" w:rsidRDefault="00CB40DD" w:rsidP="00CB40DD">
            <w:pPr>
              <w:rPr>
                <w:color w:val="auto"/>
              </w:rPr>
            </w:pPr>
            <w:r w:rsidRPr="009862CB">
              <w:rPr>
                <w:rFonts w:ascii="Arial" w:hAnsi="Arial" w:cs="Arial"/>
                <w:color w:val="auto"/>
                <w:sz w:val="15"/>
                <w:szCs w:val="15"/>
              </w:rPr>
              <w:t>[ ] Sì [ ] No</w:t>
            </w:r>
          </w:p>
        </w:tc>
      </w:tr>
    </w:tbl>
    <w:p w:rsidR="00CB40DD" w:rsidRPr="009862CB" w:rsidRDefault="00CB40DD" w:rsidP="00CB40DD">
      <w:pPr>
        <w:pStyle w:val="SectionTitle"/>
        <w:keepNext w:val="0"/>
        <w:widowControl w:val="0"/>
        <w:rPr>
          <w:rFonts w:ascii="Arial" w:hAnsi="Arial" w:cs="Arial"/>
          <w:b w:val="0"/>
          <w:caps/>
          <w:color w:val="auto"/>
          <w:sz w:val="15"/>
          <w:szCs w:val="15"/>
        </w:rPr>
      </w:pPr>
    </w:p>
    <w:p w:rsidR="00CB40DD" w:rsidRPr="009862CB" w:rsidRDefault="00CB40DD" w:rsidP="00CB40DD">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lett.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stato soggetto alla sanzione interdittiva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 xml:space="preserve">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0DD" w:rsidRPr="009862CB" w:rsidRDefault="00CB40DD" w:rsidP="00CB40DD">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eastAsia="font345"/>
                <w:color w:val="auto"/>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jc w:val="both"/>
              <w:rPr>
                <w:rFonts w:ascii="Arial" w:hAnsi="Arial" w:cs="Arial"/>
                <w:color w:val="auto"/>
                <w:sz w:val="4"/>
                <w:szCs w:val="4"/>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0C3990" w:rsidRDefault="008626FE" w:rsidP="000C3990">
            <w:pPr>
              <w:rPr>
                <w:rFonts w:ascii="Arial" w:hAnsi="Arial" w:cs="Arial"/>
                <w:color w:val="auto"/>
                <w:sz w:val="14"/>
                <w:szCs w:val="14"/>
              </w:rPr>
            </w:pPr>
            <w:r>
              <w:rPr>
                <w:rFonts w:ascii="Arial" w:hAnsi="Arial" w:cs="Arial"/>
                <w:color w:val="auto"/>
                <w:sz w:val="14"/>
                <w:szCs w:val="14"/>
              </w:rPr>
              <w:t xml:space="preserve">1. </w:t>
            </w:r>
            <w:r w:rsidR="00CB40DD" w:rsidRPr="009862CB">
              <w:rPr>
                <w:rFonts w:ascii="Arial" w:hAnsi="Arial" w:cs="Arial"/>
                <w:color w:val="auto"/>
                <w:sz w:val="14"/>
                <w:szCs w:val="14"/>
              </w:rPr>
              <w:t>[</w:t>
            </w:r>
            <w:r w:rsidR="000C3990" w:rsidRPr="009862CB">
              <w:rPr>
                <w:rFonts w:ascii="Arial" w:hAnsi="Arial" w:cs="Arial"/>
                <w:color w:val="auto"/>
                <w:sz w:val="14"/>
                <w:szCs w:val="14"/>
              </w:rPr>
              <w:t xml:space="preserve"> ] Non è tenuto alla disciplina legge 68/1999</w:t>
            </w:r>
            <w:r w:rsidR="000C3990">
              <w:rPr>
                <w:rFonts w:ascii="Arial" w:hAnsi="Arial" w:cs="Arial"/>
                <w:color w:val="auto"/>
                <w:sz w:val="14"/>
                <w:szCs w:val="14"/>
              </w:rPr>
              <w:t xml:space="preserve"> </w:t>
            </w:r>
          </w:p>
          <w:p w:rsidR="008626FE" w:rsidRDefault="000C3990" w:rsidP="000C3990">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r w:rsidR="008626FE">
              <w:rPr>
                <w:rFonts w:ascii="Arial" w:hAnsi="Arial" w:cs="Arial"/>
                <w:color w:val="auto"/>
                <w:sz w:val="14"/>
                <w:szCs w:val="14"/>
              </w:rPr>
              <w:t xml:space="preserve">: </w:t>
            </w:r>
          </w:p>
          <w:p w:rsidR="000C3990" w:rsidRPr="009862CB" w:rsidRDefault="000C3990" w:rsidP="000C3990">
            <w:pPr>
              <w:rPr>
                <w:rFonts w:ascii="Arial" w:hAnsi="Arial" w:cs="Arial"/>
                <w:color w:val="auto"/>
                <w:sz w:val="14"/>
                <w:szCs w:val="14"/>
              </w:rPr>
            </w:pPr>
            <w:r w:rsidRPr="009862CB">
              <w:rPr>
                <w:rFonts w:ascii="Arial" w:hAnsi="Arial" w:cs="Arial"/>
                <w:color w:val="auto"/>
                <w:sz w:val="14"/>
                <w:szCs w:val="14"/>
              </w:rPr>
              <w:t>(</w:t>
            </w:r>
            <w:r w:rsidR="008626FE">
              <w:rPr>
                <w:rFonts w:ascii="Arial" w:hAnsi="Arial" w:cs="Arial"/>
                <w:color w:val="auto"/>
                <w:sz w:val="14"/>
                <w:szCs w:val="14"/>
              </w:rPr>
              <w:t xml:space="preserve">es. </w:t>
            </w:r>
            <w:r w:rsidRPr="009862CB">
              <w:rPr>
                <w:rFonts w:ascii="Arial" w:hAnsi="Arial" w:cs="Arial"/>
                <w:color w:val="auto"/>
                <w:sz w:val="14"/>
                <w:szCs w:val="14"/>
              </w:rPr>
              <w:t>numero dipendenti e/o altro ) [………..…][……….…][……….…]</w:t>
            </w:r>
          </w:p>
          <w:p w:rsidR="00CB40DD" w:rsidRPr="009862CB" w:rsidRDefault="008626FE" w:rsidP="00CB40DD">
            <w:pPr>
              <w:rPr>
                <w:rFonts w:ascii="Arial" w:hAnsi="Arial" w:cs="Arial"/>
                <w:color w:val="auto"/>
                <w:sz w:val="14"/>
                <w:szCs w:val="14"/>
              </w:rPr>
            </w:pPr>
            <w:r>
              <w:rPr>
                <w:rFonts w:ascii="Arial" w:hAnsi="Arial" w:cs="Arial"/>
                <w:color w:val="auto"/>
                <w:sz w:val="14"/>
                <w:szCs w:val="14"/>
              </w:rPr>
              <w:t xml:space="preserve">2. </w:t>
            </w:r>
            <w:r w:rsidR="000C3990" w:rsidRPr="000C3990">
              <w:rPr>
                <w:rFonts w:ascii="Arial" w:hAnsi="Arial" w:cs="Arial"/>
                <w:color w:val="auto"/>
                <w:sz w:val="14"/>
                <w:szCs w:val="14"/>
              </w:rPr>
              <w:t>[ ]</w:t>
            </w:r>
            <w:r w:rsidR="000C3990" w:rsidRPr="009862CB">
              <w:rPr>
                <w:rFonts w:ascii="Arial" w:hAnsi="Arial" w:cs="Arial"/>
                <w:color w:val="auto"/>
                <w:sz w:val="14"/>
                <w:szCs w:val="14"/>
              </w:rPr>
              <w:t xml:space="preserve"> Sì</w:t>
            </w:r>
            <w:r>
              <w:rPr>
                <w:rFonts w:ascii="Arial" w:hAnsi="Arial" w:cs="Arial"/>
                <w:color w:val="auto"/>
                <w:sz w:val="14"/>
                <w:szCs w:val="14"/>
              </w:rPr>
              <w:t xml:space="preserve"> </w:t>
            </w:r>
            <w:r w:rsidR="00CB40DD" w:rsidRPr="009862CB">
              <w:rPr>
                <w:rFonts w:ascii="Arial" w:hAnsi="Arial" w:cs="Arial"/>
                <w:color w:val="auto"/>
                <w:sz w:val="14"/>
                <w:szCs w:val="14"/>
              </w:rPr>
              <w:t xml:space="preserve">[ ] No    </w:t>
            </w:r>
            <w:r w:rsidR="00CB40DD"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6"/>
                <w:szCs w:val="16"/>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strike/>
                <w:color w:val="auto"/>
                <w:sz w:val="15"/>
                <w:szCs w:val="15"/>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color w:val="auto"/>
              </w:rPr>
            </w:pPr>
            <w:r w:rsidRPr="009862CB">
              <w:rPr>
                <w:rFonts w:ascii="Arial" w:hAnsi="Arial" w:cs="Arial"/>
                <w:color w:val="auto"/>
                <w:sz w:val="14"/>
                <w:szCs w:val="14"/>
              </w:rPr>
              <w:t>[ ] Sì [ ] No</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numPr>
                <w:ilvl w:val="0"/>
                <w:numId w:val="10"/>
              </w:numPr>
              <w:rPr>
                <w:rFonts w:ascii="Arial" w:hAnsi="Arial" w:cs="Arial"/>
                <w:color w:val="auto"/>
                <w:sz w:val="14"/>
                <w:szCs w:val="14"/>
              </w:rPr>
            </w:pPr>
            <w:r w:rsidRPr="009862CB">
              <w:rPr>
                <w:rFonts w:ascii="Arial" w:hAnsi="Arial" w:cs="Arial"/>
                <w:color w:val="auto"/>
                <w:sz w:val="14"/>
                <w:szCs w:val="14"/>
              </w:rPr>
              <w:lastRenderedPageBreak/>
              <w:t xml:space="preserve">L’operatore economico  si trova nella condizione prevista dall’art. 53 comma 16-ter del </w:t>
            </w:r>
            <w:proofErr w:type="spellStart"/>
            <w:r w:rsidRPr="009862CB">
              <w:rPr>
                <w:rFonts w:ascii="Arial" w:hAnsi="Arial" w:cs="Arial"/>
                <w:color w:val="auto"/>
                <w:sz w:val="14"/>
                <w:szCs w:val="14"/>
              </w:rPr>
              <w:t>D.Lgs.</w:t>
            </w:r>
            <w:proofErr w:type="spellEnd"/>
            <w:r w:rsidRPr="009862CB">
              <w:rPr>
                <w:rFonts w:ascii="Arial" w:hAnsi="Arial" w:cs="Arial"/>
                <w:color w:val="auto"/>
                <w:sz w:val="14"/>
                <w:szCs w:val="14"/>
              </w:rPr>
              <w:t xml:space="preserve">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tc>
      </w:tr>
    </w:tbl>
    <w:p w:rsidR="00CB40DD" w:rsidRPr="009862CB" w:rsidRDefault="00CB40DD" w:rsidP="00CB40DD">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CB40DD" w:rsidRPr="009862CB" w:rsidRDefault="00CB40DD" w:rsidP="00CB40DD">
      <w:pPr>
        <w:spacing w:before="0" w:after="0"/>
        <w:rPr>
          <w:rFonts w:ascii="Arial" w:hAnsi="Arial" w:cs="Arial"/>
          <w:color w:val="auto"/>
          <w:sz w:val="17"/>
          <w:szCs w:val="17"/>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CB40DD" w:rsidRPr="009862CB" w:rsidRDefault="00CB40DD" w:rsidP="00CB40DD">
      <w:pPr>
        <w:spacing w:before="0" w:after="0"/>
        <w:rPr>
          <w:rFonts w:ascii="Arial" w:hAnsi="Arial" w:cs="Arial"/>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0DD" w:rsidRPr="009862CB" w:rsidRDefault="00CB40DD" w:rsidP="00CB40DD">
      <w:pPr>
        <w:pStyle w:val="Titolo1"/>
        <w:spacing w:before="0" w:after="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w w:val="0"/>
                <w:sz w:val="15"/>
                <w:szCs w:val="15"/>
              </w:rPr>
              <w:t>[ ] Sì [ ] No</w:t>
            </w:r>
          </w:p>
        </w:tc>
      </w:tr>
    </w:tbl>
    <w:p w:rsidR="00CB40DD" w:rsidRPr="009862CB" w:rsidRDefault="00CB40DD" w:rsidP="00CB40DD">
      <w:pPr>
        <w:pStyle w:val="SectionTitle"/>
        <w:spacing w:after="120"/>
        <w:jc w:val="both"/>
        <w:rPr>
          <w:rFonts w:ascii="Arial" w:hAnsi="Arial" w:cs="Arial"/>
          <w:b w:val="0"/>
          <w:caps/>
          <w:color w:val="auto"/>
          <w:sz w:val="16"/>
          <w:szCs w:val="16"/>
        </w:rPr>
      </w:pPr>
    </w:p>
    <w:p w:rsidR="00CB40DD" w:rsidRPr="009862CB" w:rsidRDefault="00CB40DD" w:rsidP="00CB40DD">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0DD" w:rsidRPr="009862CB" w:rsidRDefault="00CB40DD" w:rsidP="00CB40DD">
            <w:pPr>
              <w:pStyle w:val="Paragrafoelenco1"/>
              <w:tabs>
                <w:tab w:val="left" w:pos="284"/>
              </w:tabs>
              <w:ind w:left="284"/>
              <w:rPr>
                <w:rFonts w:ascii="Arial" w:hAnsi="Arial" w:cs="Arial"/>
                <w:color w:val="auto"/>
                <w:sz w:val="15"/>
                <w:szCs w:val="15"/>
              </w:rPr>
            </w:pPr>
          </w:p>
          <w:p w:rsidR="00CB40DD" w:rsidRPr="009862CB" w:rsidRDefault="00CB40DD" w:rsidP="00CB40DD">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0DD" w:rsidRPr="009862CB" w:rsidRDefault="00CB40DD" w:rsidP="00CB40DD">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olor w:val="auto"/>
          <w:sz w:val="4"/>
          <w:szCs w:val="4"/>
        </w:rPr>
      </w:pPr>
    </w:p>
    <w:p w:rsidR="00CB40DD" w:rsidRPr="009862CB" w:rsidRDefault="00CB40DD" w:rsidP="00CB40DD">
      <w:pPr>
        <w:spacing w:before="0"/>
        <w:rPr>
          <w:color w:val="auto"/>
        </w:rPr>
      </w:pPr>
    </w:p>
    <w:p w:rsidR="00CB40DD" w:rsidRPr="009862CB" w:rsidRDefault="00CB40DD" w:rsidP="00CB40DD">
      <w:pPr>
        <w:pStyle w:val="SectionTitle"/>
        <w:pageBreakBefore/>
        <w:spacing w:before="0" w:after="0"/>
        <w:jc w:val="both"/>
        <w:rPr>
          <w:rFonts w:ascii="Arial" w:hAnsi="Arial" w:cs="Arial"/>
          <w:b w:val="0"/>
          <w:caps/>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0DD" w:rsidRPr="009862CB" w:rsidRDefault="00CB40DD" w:rsidP="00CB40DD">
            <w:pPr>
              <w:ind w:left="284" w:hanging="284"/>
              <w:rPr>
                <w:rFonts w:ascii="Arial" w:hAnsi="Arial" w:cs="Arial"/>
                <w:b/>
                <w:color w:val="auto"/>
                <w:sz w:val="12"/>
                <w:szCs w:val="12"/>
              </w:rPr>
            </w:pPr>
          </w:p>
          <w:p w:rsidR="00CB40DD" w:rsidRPr="009862CB" w:rsidRDefault="00CB40DD" w:rsidP="00CB40DD">
            <w:pPr>
              <w:ind w:left="284" w:hanging="284"/>
              <w:rPr>
                <w:rFonts w:ascii="Arial" w:hAnsi="Arial" w:cs="Arial"/>
                <w:color w:val="auto"/>
                <w:sz w:val="12"/>
                <w:szCs w:val="12"/>
              </w:rPr>
            </w:pPr>
            <w:r w:rsidRPr="009862CB">
              <w:rPr>
                <w:rFonts w:ascii="Arial" w:hAnsi="Arial" w:cs="Arial"/>
                <w:b/>
                <w:color w:val="auto"/>
                <w:sz w:val="15"/>
                <w:szCs w:val="15"/>
              </w:rPr>
              <w:t>e/o,</w:t>
            </w:r>
          </w:p>
          <w:p w:rsidR="00CB40DD" w:rsidRPr="009862CB" w:rsidRDefault="00CB40DD" w:rsidP="00CB40DD">
            <w:pPr>
              <w:ind w:left="284" w:hanging="142"/>
              <w:rPr>
                <w:rFonts w:ascii="Arial" w:hAnsi="Arial" w:cs="Arial"/>
                <w:color w:val="auto"/>
                <w:sz w:val="12"/>
                <w:szCs w:val="12"/>
              </w:rPr>
            </w:pP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e/o,</w:t>
            </w:r>
          </w:p>
          <w:p w:rsidR="00CB40DD" w:rsidRPr="009862CB" w:rsidRDefault="00CB40DD" w:rsidP="00CB40DD">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lett.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0DD" w:rsidRPr="009862CB" w:rsidRDefault="00CB40DD" w:rsidP="00CB40DD">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0DD" w:rsidRPr="009862CB" w:rsidRDefault="00CB40DD" w:rsidP="00CB40DD">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valuta</w:t>
            </w:r>
          </w:p>
          <w:p w:rsidR="00CB40DD" w:rsidRPr="009862CB" w:rsidRDefault="00CB40DD" w:rsidP="00CB40DD">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0DD" w:rsidRPr="009862CB" w:rsidRDefault="00CB40DD" w:rsidP="00CB40DD">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aps/>
          <w:color w:val="auto"/>
          <w:sz w:val="15"/>
          <w:szCs w:val="15"/>
        </w:rPr>
      </w:pPr>
    </w:p>
    <w:p w:rsidR="00CB40DD" w:rsidRPr="009862CB" w:rsidRDefault="00CB40DD" w:rsidP="00CB40DD">
      <w:pPr>
        <w:pStyle w:val="Titolo1"/>
        <w:spacing w:before="0" w:after="0"/>
        <w:ind w:left="850"/>
        <w:rPr>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0DD" w:rsidRPr="009862CB" w:rsidRDefault="00CB40DD" w:rsidP="00CB40DD">
      <w:pPr>
        <w:pStyle w:val="Titolo1"/>
        <w:spacing w:before="0" w:after="0"/>
        <w:ind w:left="85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0DD" w:rsidRPr="009862CB" w:rsidRDefault="00CB40DD" w:rsidP="00CB40DD">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destinatari</w:t>
                  </w:r>
                </w:p>
              </w:tc>
            </w:tr>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r>
          </w:tbl>
          <w:p w:rsidR="00CB40DD" w:rsidRPr="009862CB" w:rsidRDefault="00CB40DD" w:rsidP="00CB40DD">
            <w:pPr>
              <w:rPr>
                <w:rFonts w:ascii="Arial" w:hAnsi="Arial" w:cs="Arial"/>
                <w:color w:val="auto"/>
                <w:sz w:val="15"/>
                <w:szCs w:val="15"/>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0DD" w:rsidRPr="009862CB" w:rsidRDefault="00CB40DD" w:rsidP="00CB40DD">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0DD" w:rsidRPr="009862CB" w:rsidRDefault="00CB40DD" w:rsidP="00CB40DD">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0DD" w:rsidRPr="009862CB" w:rsidRDefault="00CB40DD" w:rsidP="00CB40DD">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0DD" w:rsidRPr="009862CB" w:rsidRDefault="00CB40DD" w:rsidP="00CB40DD">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0DD" w:rsidRPr="009862CB" w:rsidRDefault="00CB40DD" w:rsidP="00CB40DD">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br/>
              <w:t>b)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0DD" w:rsidRPr="009862CB" w:rsidRDefault="00CB40DD" w:rsidP="00CB40DD">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jc w:val="both"/>
        <w:rPr>
          <w:rFonts w:ascii="Arial" w:hAnsi="Arial" w:cs="Arial"/>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 xml:space="preserve"> […………][……..…][……..…]</w:t>
            </w:r>
          </w:p>
        </w:tc>
      </w:tr>
    </w:tbl>
    <w:p w:rsidR="00CB40DD" w:rsidRPr="009862CB" w:rsidRDefault="00CB40DD" w:rsidP="00CB40DD">
      <w:pPr>
        <w:rPr>
          <w:rFonts w:ascii="Arial" w:hAnsi="Arial" w:cs="Arial"/>
          <w:color w:val="auto"/>
          <w:sz w:val="15"/>
          <w:szCs w:val="15"/>
        </w:rPr>
      </w:pPr>
    </w:p>
    <w:p w:rsidR="00CB40DD" w:rsidRPr="009862CB" w:rsidRDefault="00CB40DD" w:rsidP="00CB40DD">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0DD" w:rsidRPr="009862CB" w:rsidRDefault="00CB40DD" w:rsidP="00CB40DD">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0DD" w:rsidRPr="009862CB" w:rsidRDefault="00CB40DD" w:rsidP="00CB40DD">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0DD" w:rsidRPr="009862CB" w:rsidRDefault="00CB40DD" w:rsidP="00CB40DD">
      <w:pPr>
        <w:pStyle w:val="ChapterTitle"/>
        <w:jc w:val="both"/>
        <w:rPr>
          <w:rFonts w:ascii="Arial" w:hAnsi="Arial" w:cs="Arial"/>
          <w:color w:val="auto"/>
          <w:sz w:val="15"/>
          <w:szCs w:val="15"/>
        </w:rPr>
      </w:pPr>
    </w:p>
    <w:p w:rsidR="00CB40DD" w:rsidRPr="009862CB" w:rsidRDefault="00CB40DD" w:rsidP="00CB40DD">
      <w:pPr>
        <w:pStyle w:val="ChapterTitle"/>
        <w:rPr>
          <w:rFonts w:ascii="Arial" w:hAnsi="Arial" w:cs="Arial"/>
          <w:i/>
          <w:color w:val="auto"/>
          <w:sz w:val="15"/>
          <w:szCs w:val="15"/>
        </w:rPr>
      </w:pPr>
      <w:r w:rsidRPr="009862CB">
        <w:rPr>
          <w:color w:val="auto"/>
          <w:sz w:val="19"/>
          <w:szCs w:val="19"/>
        </w:rPr>
        <w:t>Parte VI: Dichiarazioni finali</w:t>
      </w:r>
    </w:p>
    <w:p w:rsidR="00CB40DD" w:rsidRPr="009862CB" w:rsidRDefault="00CB40DD" w:rsidP="00CB40DD">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0DD" w:rsidRPr="009862CB" w:rsidRDefault="00CB40DD" w:rsidP="00CB40DD">
      <w:pPr>
        <w:rPr>
          <w:rFonts w:ascii="Arial" w:hAnsi="Arial" w:cs="Arial"/>
          <w:i/>
          <w:color w:val="auto"/>
          <w:sz w:val="15"/>
          <w:szCs w:val="15"/>
        </w:rPr>
      </w:pPr>
      <w:r w:rsidRPr="009862CB">
        <w:rPr>
          <w:rFonts w:ascii="Arial" w:hAnsi="Arial" w:cs="Arial"/>
          <w:i/>
          <w:color w:val="auto"/>
          <w:sz w:val="15"/>
          <w:szCs w:val="15"/>
        </w:rPr>
        <w:t xml:space="preserve"> </w:t>
      </w:r>
    </w:p>
    <w:p w:rsidR="00CB40DD" w:rsidRPr="009862CB" w:rsidRDefault="00CB40DD" w:rsidP="00CB40DD">
      <w:pPr>
        <w:rPr>
          <w:rFonts w:ascii="Arial" w:hAnsi="Arial" w:cs="Arial"/>
          <w:i/>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0DD" w:rsidRPr="009862CB" w:rsidRDefault="00CB40DD" w:rsidP="00CB40DD">
      <w:pPr>
        <w:pStyle w:val="Titrearticle"/>
        <w:jc w:val="both"/>
        <w:rPr>
          <w:rFonts w:ascii="Arial" w:hAnsi="Arial" w:cs="Arial"/>
          <w:color w:val="auto"/>
          <w:sz w:val="15"/>
          <w:szCs w:val="15"/>
        </w:rPr>
      </w:pPr>
    </w:p>
    <w:p w:rsidR="00CB40DD" w:rsidRPr="009862CB" w:rsidRDefault="00CB40DD" w:rsidP="00CB40DD">
      <w:pPr>
        <w:rPr>
          <w:color w:val="auto"/>
        </w:rPr>
      </w:pPr>
      <w:bookmarkStart w:id="4" w:name="_DV_C939"/>
      <w:bookmarkEnd w:id="4"/>
    </w:p>
    <w:p w:rsidR="00CB40DD" w:rsidRPr="009862CB" w:rsidRDefault="00CB40DD" w:rsidP="00CB40DD">
      <w:pPr>
        <w:rPr>
          <w:color w:val="auto"/>
        </w:rPr>
      </w:pPr>
    </w:p>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FE" w:rsidRDefault="008626FE" w:rsidP="00CB40DD">
      <w:pPr>
        <w:spacing w:before="0" w:after="0"/>
      </w:pPr>
      <w:r>
        <w:separator/>
      </w:r>
    </w:p>
  </w:endnote>
  <w:endnote w:type="continuationSeparator" w:id="0">
    <w:p w:rsidR="008626FE" w:rsidRDefault="008626FE" w:rsidP="00CB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FE" w:rsidRPr="00D509A5" w:rsidRDefault="008626FE"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740E8">
      <w:rPr>
        <w:rFonts w:ascii="Calibri" w:hAnsi="Calibri"/>
        <w:noProof/>
        <w:sz w:val="20"/>
        <w:szCs w:val="20"/>
      </w:rPr>
      <w:t>3</w:t>
    </w:r>
    <w:r w:rsidRPr="00D509A5">
      <w:rPr>
        <w:rFonts w:ascii="Calibri" w:hAnsi="Calibri"/>
        <w:sz w:val="20"/>
        <w:szCs w:val="20"/>
      </w:rPr>
      <w:fldChar w:fldCharType="end"/>
    </w:r>
  </w:p>
  <w:p w:rsidR="008626FE" w:rsidRDefault="00862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FE" w:rsidRDefault="008626FE" w:rsidP="00CB40DD">
      <w:pPr>
        <w:spacing w:before="0" w:after="0"/>
      </w:pPr>
      <w:r>
        <w:separator/>
      </w:r>
    </w:p>
  </w:footnote>
  <w:footnote w:type="continuationSeparator" w:id="0">
    <w:p w:rsidR="008626FE" w:rsidRDefault="008626FE" w:rsidP="00CB40DD">
      <w:pPr>
        <w:spacing w:before="0" w:after="0"/>
      </w:pPr>
      <w:r>
        <w:continuationSeparator/>
      </w:r>
    </w:p>
  </w:footnote>
  <w:footnote w:id="1">
    <w:p w:rsidR="008626FE" w:rsidRPr="001F35A9" w:rsidRDefault="008626FE" w:rsidP="00CB40D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626FE" w:rsidRPr="001F35A9" w:rsidRDefault="008626FE" w:rsidP="00CB40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626FE" w:rsidRPr="001F35A9" w:rsidRDefault="008626FE" w:rsidP="00CB40DD">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626FE" w:rsidRPr="001F35A9" w:rsidRDefault="008626FE" w:rsidP="00CB40DD">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626FE" w:rsidRDefault="008626FE" w:rsidP="00CB40DD">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8626FE" w:rsidRPr="001F35A9" w:rsidRDefault="008626FE" w:rsidP="00CB40DD">
      <w:pPr>
        <w:tabs>
          <w:tab w:val="left" w:pos="284"/>
        </w:tabs>
        <w:spacing w:before="0" w:after="0"/>
        <w:jc w:val="both"/>
        <w:rPr>
          <w:sz w:val="12"/>
          <w:szCs w:val="12"/>
        </w:rPr>
      </w:pPr>
    </w:p>
  </w:footnote>
  <w:footnote w:id="6">
    <w:p w:rsidR="008626FE" w:rsidRPr="001F35A9" w:rsidRDefault="008626FE"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626FE" w:rsidRPr="001F35A9" w:rsidRDefault="008626FE" w:rsidP="00CB40DD">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626FE" w:rsidRPr="001F35A9" w:rsidRDefault="008626FE"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626FE" w:rsidRPr="001F35A9" w:rsidRDefault="008626FE"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626FE" w:rsidRPr="001F35A9" w:rsidRDefault="008626FE" w:rsidP="00CB40DD">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626FE" w:rsidRPr="001F35A9" w:rsidRDefault="008626FE"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626FE" w:rsidRPr="001F35A9" w:rsidRDefault="008626FE"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626FE" w:rsidRPr="001F35A9" w:rsidRDefault="008626FE" w:rsidP="00CB40DD">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626FE" w:rsidRPr="001F35A9" w:rsidRDefault="008626FE" w:rsidP="00CB40DD">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626FE" w:rsidRPr="003E60D1" w:rsidRDefault="008626FE" w:rsidP="00CB40DD">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626FE" w:rsidRPr="003E60D1" w:rsidRDefault="008626FE" w:rsidP="00CB40DD">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626FE" w:rsidRPr="003E60D1" w:rsidRDefault="008626FE" w:rsidP="00CB40DD">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626FE" w:rsidRPr="003E60D1" w:rsidRDefault="008626FE" w:rsidP="00CB40D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626FE" w:rsidRPr="003E60D1" w:rsidRDefault="008626FE"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626FE" w:rsidRPr="003E60D1" w:rsidRDefault="008626FE" w:rsidP="00CB40DD">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626FE" w:rsidRPr="003E60D1" w:rsidRDefault="008626FE"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626FE" w:rsidRPr="00BF74E1" w:rsidRDefault="008626FE" w:rsidP="00CB40D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626FE" w:rsidRPr="00F351F0" w:rsidRDefault="008626FE" w:rsidP="00CB40D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626FE" w:rsidRPr="003E60D1" w:rsidRDefault="008626FE"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626FE" w:rsidRPr="003E60D1" w:rsidRDefault="008626FE"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626FE" w:rsidRPr="003E60D1" w:rsidRDefault="008626FE"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626FE" w:rsidRPr="003E60D1" w:rsidRDefault="008626FE" w:rsidP="00CB40DD">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626FE" w:rsidRPr="00B641F0" w:rsidRDefault="008626FE" w:rsidP="00CB40DD">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626FE" w:rsidRPr="003E60D1" w:rsidRDefault="008626FE" w:rsidP="00CB40DD">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D"/>
    <w:rsid w:val="00050249"/>
    <w:rsid w:val="00061DBE"/>
    <w:rsid w:val="000A4188"/>
    <w:rsid w:val="000C3990"/>
    <w:rsid w:val="001D3721"/>
    <w:rsid w:val="002D1487"/>
    <w:rsid w:val="00311CB9"/>
    <w:rsid w:val="004507F5"/>
    <w:rsid w:val="0048261E"/>
    <w:rsid w:val="004C5179"/>
    <w:rsid w:val="0077235E"/>
    <w:rsid w:val="008626FE"/>
    <w:rsid w:val="008740E8"/>
    <w:rsid w:val="00AA3F3F"/>
    <w:rsid w:val="00B07307"/>
    <w:rsid w:val="00B641F0"/>
    <w:rsid w:val="00C06545"/>
    <w:rsid w:val="00C5218A"/>
    <w:rsid w:val="00C87594"/>
    <w:rsid w:val="00CB40DD"/>
    <w:rsid w:val="00DE3CA7"/>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 w:type="paragraph" w:styleId="Paragrafoelenco">
    <w:name w:val="List Paragraph"/>
    <w:basedOn w:val="Normale"/>
    <w:uiPriority w:val="34"/>
    <w:qFormat/>
    <w:rsid w:val="00862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 w:type="paragraph" w:styleId="Paragrafoelenco">
    <w:name w:val="List Paragraph"/>
    <w:basedOn w:val="Normale"/>
    <w:uiPriority w:val="34"/>
    <w:qFormat/>
    <w:rsid w:val="0086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15</Pages>
  <Words>6412</Words>
  <Characters>36550</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Marilena</cp:lastModifiedBy>
  <cp:revision>8</cp:revision>
  <cp:lastPrinted>2020-02-19T08:17:00Z</cp:lastPrinted>
  <dcterms:created xsi:type="dcterms:W3CDTF">2019-11-25T14:17:00Z</dcterms:created>
  <dcterms:modified xsi:type="dcterms:W3CDTF">2020-12-16T08:46:00Z</dcterms:modified>
</cp:coreProperties>
</file>