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76" w:rsidRPr="001D6C40" w:rsidRDefault="001D6C40" w:rsidP="001D6C40">
      <w:pPr>
        <w:spacing w:before="0" w:after="0"/>
        <w:jc w:val="center"/>
        <w:rPr>
          <w:b/>
          <w:sz w:val="20"/>
          <w:szCs w:val="20"/>
        </w:rPr>
      </w:pPr>
      <w:r w:rsidRPr="001D6C40">
        <w:rPr>
          <w:b/>
          <w:sz w:val="20"/>
          <w:szCs w:val="20"/>
        </w:rPr>
        <w:t>MODELLO A</w:t>
      </w:r>
    </w:p>
    <w:p w:rsidR="00A71276" w:rsidRDefault="00A71276" w:rsidP="00A71276">
      <w:pPr>
        <w:pStyle w:val="Annexetitre"/>
        <w:spacing w:before="0" w:after="0"/>
        <w:jc w:val="both"/>
        <w:rPr>
          <w:caps/>
          <w:sz w:val="16"/>
          <w:szCs w:val="16"/>
          <w:u w:val="none"/>
        </w:rPr>
      </w:pPr>
    </w:p>
    <w:p w:rsidR="00A71276" w:rsidRDefault="00A71276" w:rsidP="00A71276">
      <w:pPr>
        <w:pStyle w:val="Annexetitre"/>
        <w:spacing w:before="0" w:after="0"/>
      </w:pPr>
      <w:r>
        <w:rPr>
          <w:caps/>
          <w:sz w:val="16"/>
          <w:szCs w:val="16"/>
          <w:u w:val="none"/>
        </w:rPr>
        <w:t>Modello di formulario peril documento di gara unico europeo (DGUE)</w:t>
      </w:r>
    </w:p>
    <w:p w:rsidR="00A71276" w:rsidRDefault="00A71276" w:rsidP="00A71276">
      <w:pPr>
        <w:spacing w:before="0" w:after="0"/>
      </w:pPr>
    </w:p>
    <w:p w:rsidR="00A71276" w:rsidRDefault="00A71276" w:rsidP="00A71276">
      <w:pPr>
        <w:pStyle w:val="ChapterTitle"/>
        <w:spacing w:before="0" w:after="0"/>
        <w:jc w:val="both"/>
      </w:pPr>
      <w:r>
        <w:rPr>
          <w:sz w:val="18"/>
          <w:szCs w:val="18"/>
        </w:rPr>
        <w:t>Parte I: Informazioni sulla procedura di appalto e sull'amministrazione aggiudicatrice o ente aggiudicatore</w:t>
      </w:r>
    </w:p>
    <w:p w:rsidR="00A71276" w:rsidRDefault="00A71276" w:rsidP="00A71276">
      <w:pPr>
        <w:spacing w:before="0" w:after="0"/>
      </w:pP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71276" w:rsidRDefault="00A71276" w:rsidP="00A71276">
      <w:pPr>
        <w:pStyle w:val="SectionTitle"/>
        <w:rPr>
          <w:rFonts w:ascii="Arial" w:hAnsi="Arial" w:cs="Arial"/>
          <w:w w:val="0"/>
          <w:sz w:val="15"/>
          <w:szCs w:val="15"/>
        </w:rPr>
      </w:pPr>
      <w:r>
        <w:rPr>
          <w:rFonts w:ascii="Arial" w:hAnsi="Arial" w:cs="Arial"/>
          <w:b w:val="0"/>
          <w:caps/>
          <w:sz w:val="16"/>
          <w:szCs w:val="16"/>
        </w:rPr>
        <w:t>Informazioni sulla procedura di appalto</w:t>
      </w:r>
    </w:p>
    <w:p w:rsidR="00A71276" w:rsidRPr="003A443E" w:rsidRDefault="00A71276" w:rsidP="00A7127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71276" w:rsidTr="00AB3D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4"/>
                <w:szCs w:val="14"/>
              </w:rPr>
              <w:t>Risposta:</w:t>
            </w:r>
          </w:p>
        </w:tc>
      </w:tr>
      <w:tr w:rsidR="00A71276" w:rsidTr="00AB3DC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xml:space="preserve">Nome: </w:t>
            </w:r>
          </w:p>
          <w:p w:rsidR="00A71276" w:rsidRPr="003A443E" w:rsidRDefault="00A71276" w:rsidP="00AB3DC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4"/>
                <w:szCs w:val="14"/>
              </w:rPr>
            </w:pPr>
            <w:r>
              <w:rPr>
                <w:rFonts w:ascii="Arial" w:hAnsi="Arial" w:cs="Arial"/>
                <w:color w:val="000000"/>
                <w:sz w:val="14"/>
                <w:szCs w:val="14"/>
              </w:rPr>
              <w:t>AGENZIA INTERREGIONALE PER IL FIUME PO – AIPO Parma</w:t>
            </w:r>
          </w:p>
          <w:p w:rsidR="00A71276" w:rsidRPr="003A443E" w:rsidRDefault="00A71276" w:rsidP="00AB3DCD">
            <w:pPr>
              <w:rPr>
                <w:color w:val="000000"/>
              </w:rPr>
            </w:pPr>
            <w:r>
              <w:rPr>
                <w:rFonts w:ascii="Arial" w:hAnsi="Arial" w:cs="Arial"/>
                <w:color w:val="000000"/>
                <w:sz w:val="14"/>
                <w:szCs w:val="14"/>
              </w:rPr>
              <w:t>92116650349</w:t>
            </w:r>
          </w:p>
        </w:tc>
      </w:tr>
      <w:tr w:rsidR="00A71276" w:rsidTr="00AB3DC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4"/>
                <w:szCs w:val="14"/>
              </w:rPr>
              <w:t>Risposta: Lavori</w:t>
            </w:r>
          </w:p>
        </w:tc>
      </w:tr>
      <w:tr w:rsidR="00A71276" w:rsidTr="00AB3D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7B0779" w:rsidRDefault="00A71276" w:rsidP="00AB3DCD">
            <w:pPr>
              <w:rPr>
                <w:rFonts w:ascii="Arial" w:hAnsi="Arial" w:cs="Arial"/>
                <w:sz w:val="14"/>
                <w:szCs w:val="14"/>
              </w:rPr>
            </w:pPr>
            <w:r>
              <w:rPr>
                <w:rFonts w:ascii="Arial" w:hAnsi="Arial" w:cs="Arial"/>
                <w:sz w:val="14"/>
                <w:szCs w:val="14"/>
              </w:rPr>
              <w:t>L</w:t>
            </w:r>
            <w:r w:rsidRPr="007B0779">
              <w:rPr>
                <w:rFonts w:ascii="Arial" w:hAnsi="Arial" w:cs="Arial"/>
                <w:bCs/>
                <w:sz w:val="14"/>
                <w:szCs w:val="14"/>
              </w:rPr>
              <w:t xml:space="preserve">avori di adeguamento strutturale e funzionale del sistema arginale difensivo tramite interventi di adeguamento in quota e in sagoma a valle della cassa fino al confine regionale per garantire il franco di 1 metro rispetto alla piena di TR 20 anni nello stato attuale e la stabilità e resistenza dei rilevati </w:t>
            </w:r>
            <w:r w:rsidRPr="007B0779">
              <w:rPr>
                <w:rFonts w:ascii="Arial" w:hAnsi="Arial" w:cs="Arial"/>
                <w:snapToGrid w:val="0"/>
                <w:color w:val="000000"/>
                <w:sz w:val="14"/>
                <w:szCs w:val="14"/>
              </w:rPr>
              <w:t>– Fiume Secchia – MO-E-1323 – II stralcio – I Lotto</w:t>
            </w:r>
          </w:p>
        </w:tc>
      </w:tr>
      <w:tr w:rsidR="00A71276" w:rsidTr="00AB3D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4"/>
                <w:szCs w:val="14"/>
              </w:rPr>
              <w:t>1322</w:t>
            </w:r>
          </w:p>
        </w:tc>
      </w:tr>
      <w:tr w:rsidR="00A71276" w:rsidTr="00AB3DC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xml:space="preserve">CIG </w:t>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CUP (ove previsto)</w:t>
            </w:r>
          </w:p>
          <w:p w:rsidR="00A71276" w:rsidRPr="003A443E" w:rsidRDefault="00A71276" w:rsidP="00AB3DC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A2694F" w:rsidRDefault="00A71276" w:rsidP="00AB3DCD">
            <w:pPr>
              <w:rPr>
                <w:rFonts w:ascii="Arial" w:hAnsi="Arial" w:cs="Arial"/>
                <w:color w:val="000000"/>
                <w:sz w:val="16"/>
                <w:szCs w:val="16"/>
              </w:rPr>
            </w:pPr>
            <w:r>
              <w:rPr>
                <w:rFonts w:ascii="Arial" w:hAnsi="Arial" w:cs="Arial"/>
                <w:sz w:val="16"/>
                <w:szCs w:val="16"/>
              </w:rPr>
              <w:t>75501672E9</w:t>
            </w:r>
          </w:p>
          <w:p w:rsidR="00A71276" w:rsidRPr="00A2694F" w:rsidRDefault="00A71276" w:rsidP="00AB3DCD">
            <w:pPr>
              <w:rPr>
                <w:rFonts w:ascii="Arial" w:hAnsi="Arial" w:cs="Arial"/>
                <w:color w:val="000000"/>
                <w:sz w:val="16"/>
                <w:szCs w:val="16"/>
              </w:rPr>
            </w:pPr>
            <w:bookmarkStart w:id="0" w:name="_GoBack"/>
            <w:bookmarkEnd w:id="0"/>
            <w:r w:rsidRPr="00A2694F">
              <w:rPr>
                <w:rFonts w:ascii="Arial" w:hAnsi="Arial" w:cs="Arial"/>
                <w:sz w:val="16"/>
                <w:szCs w:val="16"/>
              </w:rPr>
              <w:t>B</w:t>
            </w:r>
            <w:r>
              <w:rPr>
                <w:rFonts w:ascii="Arial" w:hAnsi="Arial" w:cs="Arial"/>
                <w:sz w:val="16"/>
                <w:szCs w:val="16"/>
              </w:rPr>
              <w:t>94H14000820002</w:t>
            </w:r>
          </w:p>
          <w:p w:rsidR="00A71276" w:rsidRPr="003A443E" w:rsidRDefault="00A71276" w:rsidP="00AB3DCD">
            <w:pPr>
              <w:rPr>
                <w:color w:val="000000"/>
              </w:rPr>
            </w:pPr>
            <w:r w:rsidRPr="003A443E">
              <w:rPr>
                <w:rFonts w:ascii="Arial" w:hAnsi="Arial" w:cs="Arial"/>
                <w:color w:val="000000"/>
                <w:sz w:val="14"/>
                <w:szCs w:val="14"/>
              </w:rPr>
              <w:t xml:space="preserve">[  ] </w:t>
            </w:r>
          </w:p>
        </w:tc>
      </w:tr>
    </w:tbl>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71276" w:rsidRDefault="00A71276" w:rsidP="00A71276">
      <w:pPr>
        <w:pStyle w:val="ChapterTitle"/>
        <w:pageBreakBefore/>
        <w:rPr>
          <w:rFonts w:ascii="Arial" w:hAnsi="Arial" w:cs="Arial"/>
          <w:b w:val="0"/>
          <w:caps/>
          <w:sz w:val="16"/>
          <w:szCs w:val="16"/>
        </w:rPr>
      </w:pPr>
      <w:r>
        <w:rPr>
          <w:sz w:val="18"/>
          <w:szCs w:val="18"/>
        </w:rPr>
        <w:lastRenderedPageBreak/>
        <w:t>Parte II: Informazioni sull'operatore economico</w:t>
      </w:r>
    </w:p>
    <w:p w:rsidR="00A71276" w:rsidRDefault="00A71276" w:rsidP="00A71276">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b/>
                <w:sz w:val="14"/>
                <w:szCs w:val="14"/>
              </w:rPr>
              <w:t>Risposta:</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sz w:val="14"/>
                <w:szCs w:val="14"/>
              </w:rPr>
              <w:t>[   ]</w:t>
            </w:r>
          </w:p>
        </w:tc>
      </w:tr>
      <w:tr w:rsidR="00A71276" w:rsidTr="00AB3DC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rPr>
                <w:rFonts w:ascii="Arial" w:hAnsi="Arial" w:cs="Arial"/>
                <w:sz w:val="14"/>
                <w:szCs w:val="14"/>
              </w:rPr>
            </w:pPr>
            <w:r>
              <w:rPr>
                <w:rFonts w:ascii="Arial" w:hAnsi="Arial" w:cs="Arial"/>
                <w:sz w:val="14"/>
                <w:szCs w:val="14"/>
              </w:rPr>
              <w:t>Partita IVA, se applicabile:</w:t>
            </w:r>
          </w:p>
          <w:p w:rsidR="00A71276" w:rsidRDefault="00A71276" w:rsidP="00AB3DC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rPr>
                <w:rFonts w:ascii="Arial" w:hAnsi="Arial" w:cs="Arial"/>
                <w:sz w:val="14"/>
                <w:szCs w:val="14"/>
              </w:rPr>
            </w:pPr>
            <w:r>
              <w:rPr>
                <w:rFonts w:ascii="Arial" w:hAnsi="Arial" w:cs="Arial"/>
                <w:sz w:val="14"/>
                <w:szCs w:val="14"/>
              </w:rPr>
              <w:t>[   ]</w:t>
            </w:r>
          </w:p>
          <w:p w:rsidR="00A71276" w:rsidRDefault="00A71276" w:rsidP="00AB3DCD">
            <w:pPr>
              <w:pStyle w:val="Text1"/>
              <w:ind w:left="0"/>
            </w:pPr>
            <w:r>
              <w:rPr>
                <w:rFonts w:ascii="Arial" w:hAnsi="Arial" w:cs="Arial"/>
                <w:sz w:val="14"/>
                <w:szCs w:val="14"/>
              </w:rPr>
              <w:t>[   ]</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sz w:val="14"/>
                <w:szCs w:val="14"/>
              </w:rPr>
              <w:t>[……………]</w:t>
            </w:r>
          </w:p>
        </w:tc>
      </w:tr>
      <w:tr w:rsidR="00A71276" w:rsidTr="00AB3DC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71276" w:rsidRPr="003A443E" w:rsidRDefault="00A71276" w:rsidP="00AB3DCD">
            <w:pPr>
              <w:pStyle w:val="Text1"/>
              <w:ind w:left="0"/>
              <w:rPr>
                <w:rFonts w:ascii="Arial" w:hAnsi="Arial" w:cs="Arial"/>
                <w:color w:val="000000"/>
                <w:sz w:val="14"/>
                <w:szCs w:val="14"/>
              </w:rPr>
            </w:pPr>
            <w:r w:rsidRPr="003A443E">
              <w:rPr>
                <w:rFonts w:ascii="Arial" w:hAnsi="Arial" w:cs="Arial"/>
                <w:color w:val="000000"/>
                <w:sz w:val="14"/>
                <w:szCs w:val="14"/>
              </w:rPr>
              <w:t>Telefono:</w:t>
            </w:r>
          </w:p>
          <w:p w:rsidR="00A71276" w:rsidRPr="003A443E" w:rsidRDefault="00A71276" w:rsidP="00AB3DCD">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71276" w:rsidRPr="003A443E" w:rsidRDefault="00A71276" w:rsidP="00AB3DC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rPr>
                <w:rFonts w:ascii="Arial" w:hAnsi="Arial" w:cs="Arial"/>
                <w:sz w:val="14"/>
                <w:szCs w:val="14"/>
              </w:rPr>
            </w:pPr>
            <w:r>
              <w:rPr>
                <w:rFonts w:ascii="Arial" w:hAnsi="Arial" w:cs="Arial"/>
                <w:sz w:val="14"/>
                <w:szCs w:val="14"/>
              </w:rPr>
              <w:t>[……………]</w:t>
            </w:r>
          </w:p>
          <w:p w:rsidR="00A71276" w:rsidRDefault="00A71276" w:rsidP="00AB3DCD">
            <w:pPr>
              <w:pStyle w:val="Text1"/>
              <w:ind w:left="0"/>
              <w:rPr>
                <w:rFonts w:ascii="Arial" w:hAnsi="Arial" w:cs="Arial"/>
                <w:sz w:val="14"/>
                <w:szCs w:val="14"/>
              </w:rPr>
            </w:pPr>
            <w:r>
              <w:rPr>
                <w:rFonts w:ascii="Arial" w:hAnsi="Arial" w:cs="Arial"/>
                <w:sz w:val="14"/>
                <w:szCs w:val="14"/>
              </w:rPr>
              <w:t>[……………]</w:t>
            </w:r>
          </w:p>
          <w:p w:rsidR="00A71276" w:rsidRDefault="00A71276" w:rsidP="00AB3DCD">
            <w:pPr>
              <w:pStyle w:val="Text1"/>
              <w:ind w:left="0"/>
              <w:rPr>
                <w:rFonts w:ascii="Arial" w:hAnsi="Arial" w:cs="Arial"/>
                <w:sz w:val="14"/>
                <w:szCs w:val="14"/>
              </w:rPr>
            </w:pPr>
            <w:r>
              <w:rPr>
                <w:rFonts w:ascii="Arial" w:hAnsi="Arial" w:cs="Arial"/>
                <w:sz w:val="14"/>
                <w:szCs w:val="14"/>
              </w:rPr>
              <w:t>[……………]</w:t>
            </w:r>
          </w:p>
          <w:p w:rsidR="00A71276" w:rsidRDefault="00A71276" w:rsidP="00AB3DCD">
            <w:pPr>
              <w:pStyle w:val="Text1"/>
              <w:ind w:left="0"/>
            </w:pPr>
            <w:r>
              <w:rPr>
                <w:rFonts w:ascii="Arial" w:hAnsi="Arial" w:cs="Arial"/>
                <w:sz w:val="14"/>
                <w:szCs w:val="14"/>
              </w:rPr>
              <w:t>[……………]</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b/>
                <w:sz w:val="14"/>
                <w:szCs w:val="14"/>
              </w:rPr>
              <w:t>Risposta:</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sz w:val="14"/>
                <w:szCs w:val="14"/>
              </w:rPr>
              <w:t>[ ] Sì [ ] No</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71276" w:rsidRPr="003A443E" w:rsidRDefault="00A71276" w:rsidP="00AB3DCD">
            <w:pPr>
              <w:pStyle w:val="Text1"/>
              <w:spacing w:before="0" w:after="0"/>
              <w:ind w:left="0"/>
              <w:rPr>
                <w:rFonts w:ascii="Arial" w:hAnsi="Arial" w:cs="Arial"/>
                <w:b/>
                <w:color w:val="000000"/>
                <w:sz w:val="14"/>
                <w:szCs w:val="14"/>
              </w:rPr>
            </w:pPr>
          </w:p>
          <w:p w:rsidR="00A71276" w:rsidRPr="003A443E" w:rsidRDefault="00A71276" w:rsidP="00AB3DCD">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71276" w:rsidRPr="003A443E" w:rsidRDefault="00A71276" w:rsidP="00AB3DCD">
            <w:pPr>
              <w:pStyle w:val="Text1"/>
              <w:spacing w:before="0" w:after="0"/>
              <w:ind w:left="0"/>
              <w:rPr>
                <w:rFonts w:ascii="Arial" w:hAnsi="Arial" w:cs="Arial"/>
                <w:color w:val="000000"/>
                <w:sz w:val="14"/>
                <w:szCs w:val="14"/>
              </w:rPr>
            </w:pPr>
          </w:p>
          <w:p w:rsidR="00A71276" w:rsidRPr="003A443E" w:rsidRDefault="00A71276" w:rsidP="00AB3DC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71276" w:rsidRPr="003A443E" w:rsidRDefault="00A71276" w:rsidP="00AB3DC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71276" w:rsidRDefault="00A71276" w:rsidP="00AB3DCD">
            <w:pPr>
              <w:pStyle w:val="Text1"/>
              <w:spacing w:before="0" w:after="0"/>
              <w:ind w:left="0"/>
              <w:rPr>
                <w:rFonts w:ascii="Arial" w:hAnsi="Arial" w:cs="Arial"/>
                <w:sz w:val="14"/>
                <w:szCs w:val="14"/>
              </w:rPr>
            </w:pPr>
          </w:p>
          <w:p w:rsidR="00A71276" w:rsidRDefault="00A71276" w:rsidP="00AB3DCD">
            <w:pPr>
              <w:pStyle w:val="Text1"/>
              <w:spacing w:before="0" w:after="0"/>
              <w:ind w:left="0"/>
              <w:rPr>
                <w:rFonts w:ascii="Arial" w:hAnsi="Arial" w:cs="Arial"/>
                <w:sz w:val="14"/>
                <w:szCs w:val="14"/>
              </w:rPr>
            </w:pPr>
          </w:p>
          <w:p w:rsidR="00A71276" w:rsidRDefault="00A71276" w:rsidP="00AB3DCD">
            <w:pPr>
              <w:pStyle w:val="Text1"/>
              <w:spacing w:before="0" w:after="0"/>
              <w:ind w:left="0"/>
              <w:rPr>
                <w:rFonts w:ascii="Arial" w:hAnsi="Arial" w:cs="Arial"/>
                <w:sz w:val="14"/>
                <w:szCs w:val="14"/>
              </w:rPr>
            </w:pPr>
          </w:p>
          <w:p w:rsidR="00A71276" w:rsidRDefault="00A71276" w:rsidP="00AB3DCD">
            <w:pPr>
              <w:pStyle w:val="Text1"/>
              <w:spacing w:before="0" w:after="0"/>
              <w:ind w:left="0"/>
              <w:rPr>
                <w:rFonts w:ascii="Arial" w:hAnsi="Arial" w:cs="Arial"/>
                <w:sz w:val="14"/>
                <w:szCs w:val="14"/>
              </w:rPr>
            </w:pPr>
          </w:p>
          <w:p w:rsidR="00A71276" w:rsidRDefault="00A71276" w:rsidP="00AB3DCD">
            <w:pPr>
              <w:pStyle w:val="Text1"/>
              <w:spacing w:before="0" w:after="0"/>
              <w:ind w:left="0"/>
              <w:rPr>
                <w:rFonts w:ascii="Arial" w:hAnsi="Arial" w:cs="Arial"/>
                <w:sz w:val="14"/>
                <w:szCs w:val="14"/>
              </w:rPr>
            </w:pPr>
            <w:r>
              <w:rPr>
                <w:rFonts w:ascii="Arial" w:hAnsi="Arial" w:cs="Arial"/>
                <w:sz w:val="14"/>
                <w:szCs w:val="14"/>
              </w:rPr>
              <w:t>[……………]</w:t>
            </w:r>
          </w:p>
          <w:p w:rsidR="00A71276" w:rsidRDefault="00A71276" w:rsidP="00AB3DCD">
            <w:pPr>
              <w:pStyle w:val="Text1"/>
              <w:spacing w:before="0" w:after="0"/>
              <w:ind w:left="0"/>
              <w:rPr>
                <w:rFonts w:ascii="Arial" w:hAnsi="Arial" w:cs="Arial"/>
                <w:sz w:val="14"/>
                <w:szCs w:val="14"/>
              </w:rPr>
            </w:pPr>
          </w:p>
          <w:p w:rsidR="00A71276" w:rsidRDefault="00A71276" w:rsidP="00AB3DCD">
            <w:pPr>
              <w:pStyle w:val="Text1"/>
              <w:spacing w:before="0" w:after="0"/>
              <w:ind w:left="0"/>
              <w:rPr>
                <w:rFonts w:ascii="Arial" w:hAnsi="Arial" w:cs="Arial"/>
                <w:sz w:val="14"/>
                <w:szCs w:val="14"/>
              </w:rPr>
            </w:pPr>
          </w:p>
          <w:p w:rsidR="00A71276" w:rsidRDefault="00A71276" w:rsidP="00AB3DCD">
            <w:pPr>
              <w:pStyle w:val="Text1"/>
              <w:spacing w:before="0" w:after="0"/>
              <w:ind w:left="0"/>
              <w:rPr>
                <w:rFonts w:ascii="Arial" w:hAnsi="Arial" w:cs="Arial"/>
                <w:sz w:val="14"/>
                <w:szCs w:val="14"/>
              </w:rPr>
            </w:pPr>
          </w:p>
          <w:p w:rsidR="00A71276" w:rsidRDefault="00A71276" w:rsidP="00AB3DCD">
            <w:pPr>
              <w:pStyle w:val="Text1"/>
              <w:spacing w:before="0" w:after="0"/>
              <w:ind w:left="0"/>
              <w:rPr>
                <w:rFonts w:ascii="Arial" w:hAnsi="Arial" w:cs="Arial"/>
                <w:sz w:val="14"/>
                <w:szCs w:val="14"/>
              </w:rPr>
            </w:pPr>
            <w:r>
              <w:rPr>
                <w:rFonts w:ascii="Arial" w:hAnsi="Arial" w:cs="Arial"/>
                <w:sz w:val="14"/>
                <w:szCs w:val="14"/>
              </w:rPr>
              <w:t>[…………....]</w:t>
            </w:r>
          </w:p>
          <w:p w:rsidR="00A71276" w:rsidRDefault="00A71276" w:rsidP="00AB3DCD">
            <w:pPr>
              <w:pStyle w:val="Text1"/>
              <w:spacing w:before="0" w:after="0"/>
              <w:ind w:left="0"/>
              <w:rPr>
                <w:rFonts w:ascii="Arial" w:hAnsi="Arial" w:cs="Arial"/>
                <w:sz w:val="14"/>
                <w:szCs w:val="14"/>
              </w:rPr>
            </w:pP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71276" w:rsidRPr="003A443E" w:rsidRDefault="00A71276" w:rsidP="00AB3DC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71276" w:rsidRPr="003A443E" w:rsidRDefault="00A71276" w:rsidP="00AB3DCD">
            <w:pPr>
              <w:pStyle w:val="Text1"/>
              <w:spacing w:before="0" w:after="0"/>
              <w:ind w:left="0"/>
              <w:rPr>
                <w:rFonts w:ascii="Arial" w:hAnsi="Arial" w:cs="Arial"/>
                <w:color w:val="000000"/>
                <w:sz w:val="14"/>
                <w:szCs w:val="14"/>
              </w:rPr>
            </w:pPr>
          </w:p>
          <w:p w:rsidR="00A71276" w:rsidRPr="003A443E" w:rsidRDefault="00A71276" w:rsidP="00AB3DC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71276" w:rsidRPr="003A443E" w:rsidRDefault="00A71276" w:rsidP="00AB3DCD">
            <w:pPr>
              <w:pStyle w:val="Text1"/>
              <w:spacing w:before="0" w:after="0"/>
              <w:ind w:left="0"/>
              <w:rPr>
                <w:rFonts w:ascii="Arial" w:hAnsi="Arial" w:cs="Arial"/>
                <w:color w:val="000000"/>
                <w:sz w:val="12"/>
                <w:szCs w:val="12"/>
              </w:rPr>
            </w:pPr>
          </w:p>
          <w:p w:rsidR="00A71276" w:rsidRPr="003A443E" w:rsidRDefault="00A71276" w:rsidP="00AB3DCD">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71276" w:rsidRPr="003A443E" w:rsidRDefault="00A71276" w:rsidP="00AB3DCD">
            <w:pPr>
              <w:pStyle w:val="Text1"/>
              <w:spacing w:before="0" w:after="0"/>
              <w:ind w:left="720"/>
              <w:rPr>
                <w:rFonts w:ascii="Arial" w:hAnsi="Arial" w:cs="Arial"/>
                <w:i/>
                <w:color w:val="000000"/>
                <w:sz w:val="14"/>
                <w:szCs w:val="14"/>
              </w:rPr>
            </w:pPr>
          </w:p>
          <w:p w:rsidR="00A71276" w:rsidRPr="003A443E" w:rsidRDefault="00A71276" w:rsidP="00AB3DCD">
            <w:pPr>
              <w:pStyle w:val="Text1"/>
              <w:spacing w:before="0" w:after="0"/>
              <w:ind w:left="720"/>
              <w:rPr>
                <w:rFonts w:ascii="Arial" w:hAnsi="Arial" w:cs="Arial"/>
                <w:i/>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71276" w:rsidRPr="003A443E" w:rsidRDefault="00A71276" w:rsidP="00AB3DCD">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71276" w:rsidRPr="003A443E" w:rsidRDefault="00A71276" w:rsidP="00AB3DCD">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71276" w:rsidRPr="003A443E" w:rsidRDefault="00A71276" w:rsidP="00AB3DCD">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71276" w:rsidRPr="003A443E" w:rsidRDefault="00A71276" w:rsidP="00AB3DCD">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71276" w:rsidRPr="003A443E" w:rsidRDefault="00A71276" w:rsidP="00AB3DCD">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71276" w:rsidRPr="003A443E" w:rsidRDefault="00A71276" w:rsidP="00AB3DCD">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rPr>
                <w:rFonts w:ascii="Arial" w:hAnsi="Arial" w:cs="Arial"/>
                <w:sz w:val="15"/>
                <w:szCs w:val="15"/>
              </w:rPr>
            </w:pPr>
          </w:p>
          <w:p w:rsidR="00A71276" w:rsidRDefault="00A71276" w:rsidP="00AB3DCD">
            <w:pPr>
              <w:pStyle w:val="Text1"/>
              <w:ind w:left="0"/>
              <w:rPr>
                <w:rFonts w:ascii="Arial" w:hAnsi="Arial" w:cs="Arial"/>
                <w:sz w:val="15"/>
                <w:szCs w:val="15"/>
              </w:rPr>
            </w:pPr>
          </w:p>
          <w:p w:rsidR="00A71276" w:rsidRDefault="00A71276" w:rsidP="00AB3DCD">
            <w:pPr>
              <w:pStyle w:val="Text1"/>
              <w:ind w:left="0"/>
              <w:rPr>
                <w:rFonts w:ascii="Arial" w:hAnsi="Arial" w:cs="Arial"/>
                <w:sz w:val="15"/>
                <w:szCs w:val="15"/>
              </w:rPr>
            </w:pPr>
            <w:r>
              <w:rPr>
                <w:rFonts w:ascii="Arial" w:hAnsi="Arial" w:cs="Arial"/>
                <w:sz w:val="15"/>
                <w:szCs w:val="15"/>
              </w:rPr>
              <w:t>[ ] Sì [ ] No [ ] Non applicabile</w:t>
            </w:r>
          </w:p>
          <w:p w:rsidR="00A71276" w:rsidRDefault="00A71276" w:rsidP="00AB3DCD">
            <w:pPr>
              <w:pStyle w:val="Text1"/>
              <w:ind w:left="0"/>
              <w:rPr>
                <w:rFonts w:ascii="Arial" w:hAnsi="Arial" w:cs="Arial"/>
                <w:sz w:val="15"/>
                <w:szCs w:val="15"/>
              </w:rPr>
            </w:pPr>
          </w:p>
          <w:p w:rsidR="00A71276" w:rsidRDefault="00A71276" w:rsidP="00AB3DCD">
            <w:pPr>
              <w:pStyle w:val="Text1"/>
              <w:ind w:left="0"/>
              <w:rPr>
                <w:rFonts w:ascii="Arial" w:hAnsi="Arial" w:cs="Arial"/>
                <w:sz w:val="15"/>
                <w:szCs w:val="15"/>
              </w:rPr>
            </w:pPr>
          </w:p>
          <w:p w:rsidR="00A71276" w:rsidRDefault="00A71276" w:rsidP="00AB3DCD">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A71276" w:rsidRDefault="00A71276" w:rsidP="00AB3DCD">
            <w:pPr>
              <w:pStyle w:val="Text1"/>
              <w:spacing w:before="0" w:after="0"/>
              <w:ind w:left="0"/>
              <w:rPr>
                <w:rFonts w:ascii="Arial" w:hAnsi="Arial" w:cs="Arial"/>
                <w:color w:val="000000"/>
                <w:sz w:val="14"/>
                <w:szCs w:val="14"/>
              </w:rPr>
            </w:pPr>
          </w:p>
          <w:p w:rsidR="00A71276" w:rsidRDefault="00A71276" w:rsidP="00AB3DCD">
            <w:pPr>
              <w:pStyle w:val="Text1"/>
              <w:spacing w:before="0" w:after="0"/>
              <w:ind w:left="0"/>
              <w:rPr>
                <w:rFonts w:ascii="Arial" w:hAnsi="Arial" w:cs="Arial"/>
                <w:color w:val="000000"/>
                <w:sz w:val="14"/>
                <w:szCs w:val="14"/>
              </w:rPr>
            </w:pPr>
          </w:p>
          <w:p w:rsidR="00A71276" w:rsidRDefault="00A71276" w:rsidP="00AB3DCD">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71276" w:rsidRDefault="00A71276" w:rsidP="00AB3DCD">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A71276" w:rsidRDefault="00A71276" w:rsidP="00AB3DCD">
            <w:pPr>
              <w:pStyle w:val="Text1"/>
              <w:ind w:left="0"/>
              <w:rPr>
                <w:rFonts w:ascii="Arial" w:hAnsi="Arial" w:cs="Arial"/>
                <w:color w:val="000000"/>
                <w:sz w:val="14"/>
                <w:szCs w:val="14"/>
              </w:rPr>
            </w:pPr>
          </w:p>
          <w:p w:rsidR="00A71276" w:rsidRDefault="00A71276" w:rsidP="00AB3DCD">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71276" w:rsidRDefault="00A71276" w:rsidP="00AB3DCD">
            <w:pPr>
              <w:pStyle w:val="Text1"/>
              <w:ind w:left="0"/>
              <w:rPr>
                <w:rFonts w:ascii="Arial" w:hAnsi="Arial" w:cs="Arial"/>
                <w:color w:val="FF0000"/>
                <w:sz w:val="14"/>
                <w:szCs w:val="14"/>
                <w:highlight w:val="yellow"/>
              </w:rPr>
            </w:pPr>
          </w:p>
          <w:p w:rsidR="00A71276" w:rsidRDefault="00A71276" w:rsidP="00AB3DCD">
            <w:pPr>
              <w:pStyle w:val="Text1"/>
              <w:ind w:left="0"/>
              <w:rPr>
                <w:rFonts w:ascii="Arial" w:hAnsi="Arial" w:cs="Arial"/>
                <w:color w:val="FF0000"/>
                <w:sz w:val="14"/>
                <w:szCs w:val="14"/>
                <w:highlight w:val="yellow"/>
              </w:rPr>
            </w:pPr>
          </w:p>
          <w:p w:rsidR="00A71276" w:rsidRDefault="00A71276" w:rsidP="00AB3DCD">
            <w:pPr>
              <w:pStyle w:val="Text1"/>
              <w:ind w:left="0"/>
              <w:rPr>
                <w:rFonts w:ascii="Arial" w:hAnsi="Arial" w:cs="Arial"/>
                <w:sz w:val="14"/>
                <w:szCs w:val="14"/>
              </w:rPr>
            </w:pPr>
          </w:p>
          <w:p w:rsidR="00A71276" w:rsidRDefault="00A71276" w:rsidP="00AB3DCD">
            <w:pPr>
              <w:pStyle w:val="Text1"/>
              <w:ind w:left="0"/>
              <w:rPr>
                <w:rFonts w:ascii="Arial" w:hAnsi="Arial" w:cs="Arial"/>
                <w:sz w:val="14"/>
                <w:szCs w:val="14"/>
              </w:rPr>
            </w:pPr>
          </w:p>
          <w:p w:rsidR="00A71276" w:rsidRDefault="00A71276" w:rsidP="00AB3DCD">
            <w:pPr>
              <w:pStyle w:val="Text1"/>
              <w:ind w:left="0"/>
              <w:rPr>
                <w:rFonts w:ascii="Arial" w:hAnsi="Arial" w:cs="Arial"/>
                <w:sz w:val="14"/>
                <w:szCs w:val="14"/>
              </w:rPr>
            </w:pPr>
          </w:p>
          <w:p w:rsidR="00A71276" w:rsidRDefault="00A71276" w:rsidP="00AB3DCD">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71276" w:rsidRDefault="00A71276" w:rsidP="00AB3DCD">
            <w:pPr>
              <w:pStyle w:val="Text1"/>
              <w:spacing w:before="0"/>
              <w:ind w:left="0"/>
            </w:pPr>
            <w:r>
              <w:rPr>
                <w:rFonts w:ascii="Arial" w:hAnsi="Arial" w:cs="Arial"/>
                <w:sz w:val="14"/>
                <w:szCs w:val="14"/>
              </w:rPr>
              <w:t>[………..…][…………][……….…][……….…]</w:t>
            </w:r>
          </w:p>
        </w:tc>
      </w:tr>
      <w:tr w:rsidR="00A71276" w:rsidTr="00AB3DC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71276" w:rsidRPr="003A443E" w:rsidRDefault="00A71276" w:rsidP="00AB3DCD">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71276" w:rsidRPr="003A443E" w:rsidRDefault="00A71276" w:rsidP="00AB3DCD">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71276" w:rsidRPr="003A443E" w:rsidRDefault="00A71276" w:rsidP="00AB3DC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71276" w:rsidRPr="003A443E" w:rsidRDefault="00A71276" w:rsidP="00AB3DCD">
            <w:pPr>
              <w:pStyle w:val="Text1"/>
              <w:spacing w:before="0" w:after="0"/>
              <w:ind w:left="0"/>
              <w:rPr>
                <w:rFonts w:ascii="Arial" w:hAnsi="Arial" w:cs="Arial"/>
                <w:color w:val="000000"/>
                <w:sz w:val="14"/>
                <w:szCs w:val="14"/>
              </w:rPr>
            </w:pPr>
          </w:p>
          <w:p w:rsidR="00A71276" w:rsidRPr="003A443E" w:rsidRDefault="00A71276" w:rsidP="00AB3DCD">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71276" w:rsidRPr="003A443E" w:rsidRDefault="00A71276" w:rsidP="00AB3DCD">
            <w:pPr>
              <w:pStyle w:val="Text1"/>
              <w:spacing w:before="0" w:after="0"/>
              <w:ind w:left="720"/>
              <w:rPr>
                <w:rFonts w:ascii="Arial" w:hAnsi="Arial" w:cs="Arial"/>
                <w:i/>
                <w:color w:val="000000"/>
                <w:sz w:val="14"/>
                <w:szCs w:val="14"/>
              </w:rPr>
            </w:pPr>
          </w:p>
          <w:p w:rsidR="00A71276" w:rsidRPr="003A443E" w:rsidRDefault="00A71276" w:rsidP="00AB3DC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71276" w:rsidRPr="003A443E" w:rsidRDefault="00A71276" w:rsidP="00AB3DCD">
            <w:pPr>
              <w:pStyle w:val="Text1"/>
              <w:spacing w:before="0" w:after="0"/>
              <w:ind w:left="284" w:hanging="284"/>
              <w:rPr>
                <w:rFonts w:ascii="Arial" w:hAnsi="Arial" w:cs="Arial"/>
                <w:color w:val="000000"/>
                <w:sz w:val="14"/>
                <w:szCs w:val="14"/>
              </w:rPr>
            </w:pPr>
          </w:p>
          <w:p w:rsidR="00A71276" w:rsidRPr="003A443E" w:rsidRDefault="00A71276" w:rsidP="00AB3DCD">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Text1"/>
              <w:ind w:left="0"/>
              <w:rPr>
                <w:rFonts w:ascii="Arial" w:hAnsi="Arial" w:cs="Arial"/>
                <w:color w:val="000000"/>
                <w:sz w:val="14"/>
                <w:szCs w:val="14"/>
              </w:rPr>
            </w:pPr>
          </w:p>
          <w:p w:rsidR="00A71276" w:rsidRPr="003A443E" w:rsidRDefault="00A71276" w:rsidP="00AB3DC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pStyle w:val="Text1"/>
              <w:ind w:left="0"/>
              <w:rPr>
                <w:rFonts w:ascii="Arial" w:hAnsi="Arial" w:cs="Arial"/>
                <w:color w:val="000000"/>
                <w:sz w:val="14"/>
                <w:szCs w:val="14"/>
              </w:rPr>
            </w:pPr>
          </w:p>
          <w:p w:rsidR="00A71276" w:rsidRPr="003A443E" w:rsidRDefault="00A71276" w:rsidP="00AB3DCD">
            <w:pPr>
              <w:pStyle w:val="Text1"/>
              <w:ind w:left="0"/>
              <w:rPr>
                <w:rFonts w:ascii="Arial" w:hAnsi="Arial" w:cs="Arial"/>
                <w:color w:val="000000"/>
                <w:sz w:val="14"/>
                <w:szCs w:val="14"/>
              </w:rPr>
            </w:pPr>
          </w:p>
          <w:p w:rsidR="00A71276" w:rsidRPr="003A443E" w:rsidRDefault="00A71276" w:rsidP="00AB3DC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pStyle w:val="Text1"/>
              <w:ind w:left="0"/>
              <w:rPr>
                <w:rFonts w:ascii="Arial" w:hAnsi="Arial" w:cs="Arial"/>
                <w:color w:val="000000"/>
                <w:sz w:val="14"/>
                <w:szCs w:val="14"/>
              </w:rPr>
            </w:pPr>
          </w:p>
          <w:p w:rsidR="00A71276" w:rsidRPr="003A443E" w:rsidRDefault="00A71276" w:rsidP="00AB3DCD">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71276" w:rsidRPr="003A443E" w:rsidRDefault="00A71276" w:rsidP="00AB3DCD">
            <w:pPr>
              <w:pStyle w:val="Text1"/>
              <w:spacing w:before="0" w:after="0"/>
              <w:ind w:left="0"/>
              <w:rPr>
                <w:rFonts w:ascii="Arial" w:hAnsi="Arial" w:cs="Arial"/>
                <w:color w:val="000000"/>
                <w:sz w:val="14"/>
                <w:szCs w:val="14"/>
              </w:rPr>
            </w:pPr>
          </w:p>
          <w:p w:rsidR="00A71276" w:rsidRPr="003A443E" w:rsidRDefault="00A71276" w:rsidP="00AB3DC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71276" w:rsidRPr="003A443E" w:rsidRDefault="00A71276" w:rsidP="00AB3DCD">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71276" w:rsidRPr="003A443E" w:rsidRDefault="00A71276" w:rsidP="00AB3DCD">
            <w:pPr>
              <w:pStyle w:val="Text1"/>
              <w:tabs>
                <w:tab w:val="left" w:pos="318"/>
              </w:tabs>
              <w:spacing w:before="0" w:after="0"/>
              <w:ind w:left="0"/>
              <w:rPr>
                <w:rFonts w:ascii="Arial" w:hAnsi="Arial" w:cs="Arial"/>
                <w:color w:val="000000"/>
                <w:sz w:val="14"/>
                <w:szCs w:val="14"/>
              </w:rPr>
            </w:pPr>
          </w:p>
          <w:p w:rsidR="00A71276" w:rsidRPr="003A443E" w:rsidRDefault="00A71276" w:rsidP="00AB3DCD">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71276" w:rsidRPr="003A443E" w:rsidRDefault="00A71276" w:rsidP="00AB3DCD">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A71276" w:rsidTr="00AB3DC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b/>
                <w:sz w:val="15"/>
                <w:szCs w:val="15"/>
              </w:rPr>
              <w:t>Risposta:</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sz w:val="15"/>
                <w:szCs w:val="15"/>
              </w:rPr>
              <w:t>[ ] Sì [ ] No</w:t>
            </w:r>
          </w:p>
        </w:tc>
      </w:tr>
      <w:tr w:rsidR="00A71276" w:rsidTr="00AB3DC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71276" w:rsidRDefault="00A71276" w:rsidP="00AB3DC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71276" w:rsidRPr="003A443E" w:rsidRDefault="00A71276" w:rsidP="00AB3DCD">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A71276" w:rsidRPr="003A443E" w:rsidRDefault="00A71276" w:rsidP="00AB3DCD">
            <w:pPr>
              <w:pStyle w:val="Text1"/>
              <w:spacing w:before="0" w:after="0"/>
              <w:ind w:left="284"/>
              <w:rPr>
                <w:rFonts w:ascii="Arial" w:hAnsi="Arial" w:cs="Arial"/>
                <w:color w:val="000000"/>
                <w:sz w:val="14"/>
                <w:szCs w:val="14"/>
              </w:rPr>
            </w:pPr>
          </w:p>
          <w:p w:rsidR="00A71276" w:rsidRPr="003A443E" w:rsidRDefault="00A71276" w:rsidP="00AB3DC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71276" w:rsidRPr="003A443E" w:rsidRDefault="00A71276" w:rsidP="00AB3DC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71276" w:rsidRPr="003A443E" w:rsidRDefault="00A71276" w:rsidP="00AB3DCD">
            <w:pPr>
              <w:pStyle w:val="Text1"/>
              <w:spacing w:before="0" w:after="0"/>
              <w:ind w:left="0"/>
              <w:rPr>
                <w:rFonts w:ascii="Arial" w:hAnsi="Arial" w:cs="Arial"/>
                <w:b/>
                <w:color w:val="000000"/>
                <w:sz w:val="14"/>
                <w:szCs w:val="14"/>
              </w:rPr>
            </w:pPr>
          </w:p>
          <w:p w:rsidR="00A71276" w:rsidRPr="003A443E" w:rsidRDefault="00A71276" w:rsidP="00AB3DCD">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Text1"/>
              <w:spacing w:before="0" w:after="0"/>
              <w:ind w:left="0"/>
              <w:rPr>
                <w:rFonts w:ascii="Arial" w:hAnsi="Arial" w:cs="Arial"/>
                <w:color w:val="000000"/>
                <w:sz w:val="15"/>
                <w:szCs w:val="15"/>
              </w:rPr>
            </w:pPr>
          </w:p>
          <w:p w:rsidR="00A71276" w:rsidRPr="003A443E" w:rsidRDefault="00A71276" w:rsidP="00AB3DCD">
            <w:pPr>
              <w:pStyle w:val="Text1"/>
              <w:spacing w:before="0" w:after="0"/>
              <w:ind w:left="0"/>
              <w:rPr>
                <w:rFonts w:ascii="Arial" w:hAnsi="Arial" w:cs="Arial"/>
                <w:color w:val="000000"/>
                <w:sz w:val="15"/>
                <w:szCs w:val="15"/>
              </w:rPr>
            </w:pPr>
          </w:p>
          <w:p w:rsidR="00A71276" w:rsidRPr="003A443E" w:rsidRDefault="00A71276" w:rsidP="00AB3DCD">
            <w:pPr>
              <w:pStyle w:val="Text1"/>
              <w:spacing w:before="0" w:after="0"/>
              <w:ind w:left="0"/>
              <w:rPr>
                <w:rFonts w:ascii="Arial" w:hAnsi="Arial" w:cs="Arial"/>
                <w:color w:val="000000"/>
                <w:sz w:val="15"/>
                <w:szCs w:val="15"/>
              </w:rPr>
            </w:pPr>
          </w:p>
          <w:p w:rsidR="00A71276" w:rsidRPr="003A443E" w:rsidRDefault="00A71276" w:rsidP="00AB3DCD">
            <w:pPr>
              <w:pStyle w:val="Text1"/>
              <w:spacing w:before="0" w:after="0"/>
              <w:ind w:left="0"/>
              <w:rPr>
                <w:rFonts w:ascii="Arial" w:hAnsi="Arial" w:cs="Arial"/>
                <w:color w:val="000000"/>
                <w:sz w:val="15"/>
                <w:szCs w:val="15"/>
              </w:rPr>
            </w:pPr>
          </w:p>
          <w:p w:rsidR="00A71276" w:rsidRPr="003A443E" w:rsidRDefault="00A71276" w:rsidP="00AB3DCD">
            <w:pPr>
              <w:pStyle w:val="Text1"/>
              <w:spacing w:before="0" w:after="0"/>
              <w:ind w:left="0"/>
              <w:rPr>
                <w:rFonts w:ascii="Arial" w:hAnsi="Arial" w:cs="Arial"/>
                <w:color w:val="000000"/>
                <w:sz w:val="15"/>
                <w:szCs w:val="15"/>
              </w:rPr>
            </w:pPr>
          </w:p>
          <w:p w:rsidR="00A71276" w:rsidRPr="003A443E" w:rsidRDefault="00A71276" w:rsidP="00AB3DC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71276" w:rsidRPr="003A443E" w:rsidRDefault="00A71276" w:rsidP="00AB3DCD">
            <w:pPr>
              <w:pStyle w:val="Text1"/>
              <w:spacing w:before="0" w:after="0"/>
              <w:ind w:left="0"/>
              <w:rPr>
                <w:rFonts w:ascii="Arial" w:hAnsi="Arial" w:cs="Arial"/>
                <w:color w:val="000000"/>
                <w:sz w:val="15"/>
                <w:szCs w:val="15"/>
              </w:rPr>
            </w:pPr>
          </w:p>
          <w:p w:rsidR="00A71276" w:rsidRPr="003A443E" w:rsidRDefault="00A71276" w:rsidP="00AB3DC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71276" w:rsidRPr="003A443E" w:rsidRDefault="00A71276" w:rsidP="00AB3DC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71276" w:rsidRPr="003A443E" w:rsidRDefault="00A71276" w:rsidP="00AB3DCD">
            <w:pPr>
              <w:pStyle w:val="Text1"/>
              <w:spacing w:before="0" w:after="0"/>
              <w:ind w:left="0"/>
              <w:rPr>
                <w:rFonts w:ascii="Arial" w:hAnsi="Arial" w:cs="Arial"/>
                <w:color w:val="000000"/>
                <w:sz w:val="15"/>
                <w:szCs w:val="15"/>
              </w:rPr>
            </w:pPr>
          </w:p>
          <w:p w:rsidR="00A71276" w:rsidRPr="003A443E" w:rsidRDefault="00A71276" w:rsidP="00AB3DC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b/>
                <w:sz w:val="15"/>
                <w:szCs w:val="15"/>
              </w:rPr>
              <w:t>Risposta:</w:t>
            </w:r>
          </w:p>
        </w:tc>
      </w:tr>
      <w:tr w:rsidR="00A71276" w:rsidTr="00AB3DC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Text1"/>
              <w:ind w:left="0"/>
            </w:pPr>
            <w:r>
              <w:rPr>
                <w:rFonts w:ascii="Arial" w:hAnsi="Arial" w:cs="Arial"/>
                <w:sz w:val="15"/>
                <w:szCs w:val="15"/>
              </w:rPr>
              <w:t>[   ]</w:t>
            </w:r>
          </w:p>
        </w:tc>
      </w:tr>
    </w:tbl>
    <w:p w:rsidR="00A71276" w:rsidRPr="00AA5F93" w:rsidRDefault="00A71276" w:rsidP="00A71276">
      <w:pPr>
        <w:pStyle w:val="SectionTitle"/>
        <w:spacing w:before="0" w:after="0"/>
        <w:jc w:val="both"/>
        <w:rPr>
          <w:rFonts w:ascii="Arial" w:hAnsi="Arial" w:cs="Arial"/>
          <w:b w:val="0"/>
          <w:caps/>
          <w:sz w:val="10"/>
          <w:szCs w:val="10"/>
        </w:rPr>
      </w:pPr>
    </w:p>
    <w:p w:rsidR="00A71276" w:rsidRPr="00AA5F93" w:rsidRDefault="00A71276" w:rsidP="00A71276">
      <w:pPr>
        <w:pStyle w:val="SectionTitle"/>
        <w:spacing w:before="0" w:after="0"/>
        <w:jc w:val="both"/>
        <w:rPr>
          <w:rFonts w:ascii="Arial" w:hAnsi="Arial" w:cs="Arial"/>
          <w:b w:val="0"/>
          <w:caps/>
          <w:sz w:val="12"/>
          <w:szCs w:val="12"/>
        </w:rPr>
      </w:pPr>
    </w:p>
    <w:p w:rsidR="00A71276" w:rsidRDefault="00A71276" w:rsidP="00A71276">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71276" w:rsidRPr="003A443E" w:rsidRDefault="00A71276" w:rsidP="00A71276">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Risposta:</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after="0"/>
            </w:pPr>
            <w:r>
              <w:rPr>
                <w:rFonts w:ascii="Arial" w:hAnsi="Arial" w:cs="Arial"/>
                <w:sz w:val="14"/>
                <w:szCs w:val="14"/>
              </w:rPr>
              <w:t>[…………….];</w:t>
            </w:r>
            <w:r>
              <w:rPr>
                <w:rFonts w:ascii="Arial" w:hAnsi="Arial" w:cs="Arial"/>
                <w:sz w:val="14"/>
                <w:szCs w:val="14"/>
              </w:rPr>
              <w:b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4"/>
                <w:szCs w:val="14"/>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after="0"/>
            </w:pPr>
            <w:r>
              <w:rPr>
                <w:rFonts w:ascii="Arial" w:hAnsi="Arial" w:cs="Arial"/>
                <w:sz w:val="14"/>
                <w:szCs w:val="14"/>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4"/>
                <w:szCs w:val="14"/>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4"/>
                <w:szCs w:val="14"/>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4"/>
                <w:szCs w:val="14"/>
              </w:rPr>
              <w:t>[………….…]</w:t>
            </w:r>
          </w:p>
        </w:tc>
      </w:tr>
    </w:tbl>
    <w:p w:rsidR="00A71276" w:rsidRPr="003A443E" w:rsidRDefault="00A71276" w:rsidP="00A71276">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71276" w:rsidRPr="003A443E"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color w:val="000000"/>
              </w:rPr>
            </w:pPr>
            <w:r w:rsidRPr="003A443E">
              <w:rPr>
                <w:rFonts w:ascii="Arial" w:hAnsi="Arial" w:cs="Arial"/>
                <w:b/>
                <w:color w:val="000000"/>
                <w:sz w:val="15"/>
                <w:szCs w:val="15"/>
              </w:rPr>
              <w:t>Risposta:</w:t>
            </w:r>
          </w:p>
        </w:tc>
      </w:tr>
      <w:tr w:rsidR="00A71276" w:rsidRPr="003A443E"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71276" w:rsidRPr="003A443E" w:rsidRDefault="00A71276" w:rsidP="00AB3DC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71276" w:rsidRPr="003A443E" w:rsidRDefault="00A71276" w:rsidP="00AB3DC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71276" w:rsidRPr="003A443E" w:rsidRDefault="00A71276" w:rsidP="00AB3DCD">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]Sì [ ]No</w:t>
            </w:r>
          </w:p>
          <w:p w:rsidR="00A71276" w:rsidRDefault="00A71276" w:rsidP="00AB3DCD">
            <w:pPr>
              <w:rPr>
                <w:rFonts w:ascii="Arial" w:hAnsi="Arial" w:cs="Arial"/>
                <w:color w:val="000000"/>
                <w:sz w:val="15"/>
                <w:szCs w:val="15"/>
              </w:rPr>
            </w:pPr>
          </w:p>
          <w:p w:rsidR="00A71276" w:rsidRPr="003A443E" w:rsidRDefault="00A71276" w:rsidP="00AB3DCD">
            <w:pPr>
              <w:rPr>
                <w:rFonts w:ascii="Arial" w:hAnsi="Arial" w:cs="Arial"/>
                <w:color w:val="000000"/>
                <w:sz w:val="15"/>
                <w:szCs w:val="15"/>
              </w:rPr>
            </w:pPr>
          </w:p>
          <w:p w:rsidR="00A71276" w:rsidRPr="003A443E" w:rsidRDefault="00A71276" w:rsidP="00AB3DCD">
            <w:pPr>
              <w:spacing w:after="240"/>
              <w:rPr>
                <w:rFonts w:ascii="Arial" w:hAnsi="Arial" w:cs="Arial"/>
                <w:color w:val="000000"/>
                <w:sz w:val="14"/>
                <w:szCs w:val="14"/>
              </w:rPr>
            </w:pPr>
            <w:r w:rsidRPr="003A443E">
              <w:rPr>
                <w:rFonts w:ascii="Arial" w:hAnsi="Arial" w:cs="Arial"/>
                <w:color w:val="000000"/>
                <w:sz w:val="14"/>
                <w:szCs w:val="14"/>
              </w:rPr>
              <w:t>[………….…]</w:t>
            </w:r>
          </w:p>
          <w:p w:rsidR="00A71276" w:rsidRPr="003A443E" w:rsidRDefault="00A71276" w:rsidP="00AB3DCD">
            <w:pPr>
              <w:spacing w:after="240"/>
              <w:rPr>
                <w:color w:val="000000"/>
              </w:rPr>
            </w:pPr>
            <w:r w:rsidRPr="003A443E">
              <w:rPr>
                <w:rFonts w:ascii="Arial" w:hAnsi="Arial" w:cs="Arial"/>
                <w:color w:val="000000"/>
                <w:sz w:val="14"/>
                <w:szCs w:val="14"/>
              </w:rPr>
              <w:t>[………….…]</w:t>
            </w:r>
          </w:p>
        </w:tc>
      </w:tr>
    </w:tbl>
    <w:p w:rsidR="00A71276" w:rsidRPr="003A443E" w:rsidRDefault="00A71276" w:rsidP="00A71276">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A71276" w:rsidRDefault="00A71276" w:rsidP="00A71276">
      <w:pPr>
        <w:pStyle w:val="ChapterTitle"/>
        <w:spacing w:before="0" w:after="0"/>
        <w:jc w:val="left"/>
        <w:rPr>
          <w:rFonts w:ascii="Arial" w:hAnsi="Arial" w:cs="Arial"/>
          <w:b w:val="0"/>
          <w:caps/>
          <w:sz w:val="14"/>
          <w:szCs w:val="14"/>
        </w:rPr>
      </w:pPr>
    </w:p>
    <w:p w:rsidR="00A71276" w:rsidRPr="003A443E" w:rsidRDefault="00A71276" w:rsidP="00A71276">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71276" w:rsidRPr="00AA5F93" w:rsidRDefault="00A71276" w:rsidP="00A7127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Risposta:</w:t>
            </w:r>
          </w:p>
        </w:tc>
      </w:tr>
      <w:tr w:rsidR="00A71276" w:rsidRPr="003A443E" w:rsidTr="00AB3DC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71276" w:rsidRPr="003A443E" w:rsidRDefault="00A71276" w:rsidP="00AB3DCD">
            <w:pPr>
              <w:rPr>
                <w:rFonts w:ascii="Arial" w:hAnsi="Arial" w:cs="Arial"/>
                <w:color w:val="000000"/>
                <w:sz w:val="15"/>
                <w:szCs w:val="15"/>
              </w:rPr>
            </w:pPr>
            <w:r w:rsidRPr="003A443E">
              <w:rPr>
                <w:rFonts w:ascii="Arial" w:hAnsi="Arial" w:cs="Arial"/>
                <w:b/>
                <w:color w:val="000000"/>
                <w:sz w:val="15"/>
                <w:szCs w:val="15"/>
              </w:rPr>
              <w:t>In caso affermativo:</w:t>
            </w:r>
          </w:p>
          <w:p w:rsidR="00A71276" w:rsidRPr="003A443E" w:rsidRDefault="00A71276" w:rsidP="00AB3DCD">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71276" w:rsidRPr="003A443E" w:rsidRDefault="00A71276" w:rsidP="00AB3DCD">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71276" w:rsidRPr="003A443E" w:rsidRDefault="00A71276" w:rsidP="00AB3DCD">
            <w:pPr>
              <w:rPr>
                <w:rFonts w:ascii="Arial" w:hAnsi="Arial" w:cs="Arial"/>
                <w:b/>
                <w:color w:val="000000"/>
                <w:sz w:val="15"/>
                <w:szCs w:val="15"/>
              </w:rPr>
            </w:pP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xml:space="preserve"> [……………….]    [……………….]</w:t>
            </w:r>
          </w:p>
          <w:p w:rsidR="00A71276" w:rsidRDefault="00A71276" w:rsidP="00AB3DCD">
            <w:pPr>
              <w:rPr>
                <w:rFonts w:ascii="Arial" w:hAnsi="Arial" w:cs="Arial"/>
                <w:color w:val="000000"/>
                <w:sz w:val="15"/>
                <w:szCs w:val="15"/>
              </w:rPr>
            </w:pPr>
          </w:p>
          <w:p w:rsidR="00A71276" w:rsidRPr="003A443E" w:rsidRDefault="00A71276" w:rsidP="00AB3DCD">
            <w:pPr>
              <w:rPr>
                <w:color w:val="000000"/>
              </w:rPr>
            </w:pPr>
            <w:r w:rsidRPr="003A443E">
              <w:rPr>
                <w:rFonts w:ascii="Arial" w:hAnsi="Arial" w:cs="Arial"/>
                <w:color w:val="000000"/>
                <w:sz w:val="15"/>
                <w:szCs w:val="15"/>
              </w:rPr>
              <w:t>[……………….]</w:t>
            </w:r>
          </w:p>
        </w:tc>
      </w:tr>
    </w:tbl>
    <w:p w:rsidR="00A71276" w:rsidRPr="003A443E" w:rsidRDefault="00A71276" w:rsidP="00A7127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A71276" w:rsidRDefault="00A71276" w:rsidP="00A71276">
      <w:pPr>
        <w:spacing w:before="0"/>
        <w:rPr>
          <w:rFonts w:ascii="Arial" w:hAnsi="Arial" w:cs="Arial"/>
          <w:b/>
          <w:sz w:val="15"/>
          <w:szCs w:val="15"/>
        </w:rPr>
      </w:pPr>
    </w:p>
    <w:p w:rsidR="00A71276" w:rsidRPr="003A443E" w:rsidRDefault="00A71276" w:rsidP="00A71276">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71276" w:rsidRPr="003A443E" w:rsidRDefault="00A71276" w:rsidP="00A71276">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71276" w:rsidRPr="003A443E" w:rsidRDefault="00A71276" w:rsidP="00A7127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A71276" w:rsidRPr="003A443E" w:rsidRDefault="00A71276" w:rsidP="00A71276">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A71276" w:rsidRPr="003A443E" w:rsidRDefault="00A71276" w:rsidP="00A71276">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A71276" w:rsidRPr="003A443E" w:rsidRDefault="00A71276" w:rsidP="00A71276">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71276" w:rsidRPr="003A443E" w:rsidRDefault="00A71276" w:rsidP="00A71276">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A71276" w:rsidRPr="003A443E" w:rsidRDefault="00A71276" w:rsidP="00A71276">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71276" w:rsidRPr="003A443E" w:rsidRDefault="00A71276" w:rsidP="00A71276">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A71276" w:rsidRPr="003A443E" w:rsidRDefault="00A71276" w:rsidP="00A7127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71276" w:rsidRPr="003A443E" w:rsidRDefault="00A71276" w:rsidP="00A71276">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71276" w:rsidTr="00AB3DC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71276" w:rsidRPr="00EB45DC" w:rsidRDefault="00A71276" w:rsidP="00AB3DCD">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71276" w:rsidRPr="00EB45DC" w:rsidRDefault="00A71276" w:rsidP="00AB3DCD">
            <w:pPr>
              <w:spacing w:after="0"/>
              <w:rPr>
                <w:color w:val="000000"/>
              </w:rPr>
            </w:pPr>
            <w:r w:rsidRPr="00EB45DC">
              <w:rPr>
                <w:rFonts w:ascii="Arial" w:hAnsi="Arial" w:cs="Arial"/>
                <w:b/>
                <w:color w:val="000000"/>
                <w:sz w:val="14"/>
                <w:szCs w:val="14"/>
              </w:rPr>
              <w:t>Risposta:</w:t>
            </w:r>
          </w:p>
        </w:tc>
      </w:tr>
      <w:tr w:rsidR="00A71276" w:rsidTr="00AB3DC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71276" w:rsidRPr="00EB45DC" w:rsidRDefault="00A71276" w:rsidP="00AB3DCD">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A71276" w:rsidRPr="00EB45DC" w:rsidRDefault="00A71276" w:rsidP="00AB3DCD">
            <w:pPr>
              <w:rPr>
                <w:rStyle w:val="small"/>
                <w:color w:val="000000"/>
              </w:rPr>
            </w:pPr>
          </w:p>
          <w:p w:rsidR="00A71276" w:rsidRPr="00EB45DC" w:rsidRDefault="00A71276" w:rsidP="00AB3DCD">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71276" w:rsidRPr="00EB45DC" w:rsidRDefault="00A71276" w:rsidP="00AB3DCD">
            <w:pPr>
              <w:spacing w:after="0"/>
              <w:rPr>
                <w:rFonts w:ascii="Arial" w:hAnsi="Arial" w:cs="Arial"/>
                <w:color w:val="000000"/>
                <w:sz w:val="14"/>
                <w:szCs w:val="14"/>
              </w:rPr>
            </w:pPr>
            <w:r w:rsidRPr="00EB45DC">
              <w:rPr>
                <w:rFonts w:ascii="Arial" w:hAnsi="Arial" w:cs="Arial"/>
                <w:color w:val="000000"/>
                <w:sz w:val="14"/>
                <w:szCs w:val="14"/>
              </w:rPr>
              <w:t>[ ] Sì [ ] No</w:t>
            </w:r>
          </w:p>
          <w:p w:rsidR="00A71276" w:rsidRPr="00EB45DC" w:rsidRDefault="00A71276" w:rsidP="00AB3DCD">
            <w:pPr>
              <w:spacing w:after="0"/>
              <w:rPr>
                <w:rFonts w:ascii="Arial" w:hAnsi="Arial" w:cs="Arial"/>
                <w:color w:val="000000"/>
                <w:sz w:val="14"/>
                <w:szCs w:val="14"/>
              </w:rPr>
            </w:pPr>
          </w:p>
          <w:p w:rsidR="00A71276" w:rsidRPr="00EB45DC" w:rsidRDefault="00A71276" w:rsidP="00AB3DCD">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71276" w:rsidRPr="00EB45DC" w:rsidRDefault="00A71276" w:rsidP="00AB3DCD">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71276" w:rsidTr="00AB3DC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71276" w:rsidRPr="00EB45DC" w:rsidRDefault="00A71276" w:rsidP="00AB3DCD">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71276" w:rsidRPr="00EB45DC" w:rsidRDefault="00A71276" w:rsidP="00AB3DCD">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71276" w:rsidRPr="00EB45DC" w:rsidRDefault="00A71276" w:rsidP="00AB3DCD">
            <w:pPr>
              <w:pStyle w:val="Paragrafoelenco1"/>
              <w:spacing w:after="0"/>
              <w:rPr>
                <w:rFonts w:ascii="Arial" w:hAnsi="Arial" w:cs="Arial"/>
                <w:color w:val="000000"/>
                <w:sz w:val="14"/>
                <w:szCs w:val="14"/>
              </w:rPr>
            </w:pPr>
          </w:p>
          <w:p w:rsidR="00A71276" w:rsidRPr="00EB45DC" w:rsidRDefault="00A71276" w:rsidP="00AB3DCD">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71276" w:rsidRPr="00EB45DC" w:rsidRDefault="00A71276" w:rsidP="00AB3DCD">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71276" w:rsidRPr="00EB45DC" w:rsidRDefault="00A71276" w:rsidP="00AB3DCD">
            <w:pPr>
              <w:spacing w:after="0"/>
              <w:rPr>
                <w:rFonts w:ascii="Arial" w:hAnsi="Arial" w:cs="Arial"/>
                <w:color w:val="000000"/>
                <w:sz w:val="14"/>
                <w:szCs w:val="14"/>
              </w:rPr>
            </w:pPr>
          </w:p>
          <w:p w:rsidR="00A71276" w:rsidRPr="00EB45DC" w:rsidRDefault="00A71276" w:rsidP="00AB3DCD">
            <w:pPr>
              <w:spacing w:after="0"/>
              <w:rPr>
                <w:rFonts w:ascii="Arial" w:hAnsi="Arial" w:cs="Arial"/>
                <w:color w:val="000000"/>
                <w:sz w:val="14"/>
                <w:szCs w:val="14"/>
              </w:rPr>
            </w:pPr>
          </w:p>
          <w:p w:rsidR="00A71276" w:rsidRPr="00EB45DC" w:rsidRDefault="00A71276" w:rsidP="00AB3DCD">
            <w:pPr>
              <w:spacing w:after="0"/>
              <w:rPr>
                <w:rFonts w:ascii="Arial" w:hAnsi="Arial" w:cs="Arial"/>
                <w:color w:val="000000"/>
                <w:sz w:val="14"/>
                <w:szCs w:val="14"/>
              </w:rPr>
            </w:pPr>
          </w:p>
          <w:p w:rsidR="00A71276" w:rsidRPr="00EB45DC" w:rsidRDefault="00A71276" w:rsidP="00AB3DCD">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71276" w:rsidRPr="00EB45DC" w:rsidRDefault="00A71276" w:rsidP="00AB3DCD">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71276" w:rsidRPr="00EB45DC" w:rsidRDefault="00A71276" w:rsidP="00AB3DCD">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71276" w:rsidTr="00AB3DC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after="0"/>
              <w:rPr>
                <w:rFonts w:ascii="Arial" w:hAnsi="Arial" w:cs="Arial"/>
                <w:sz w:val="14"/>
                <w:szCs w:val="14"/>
              </w:rPr>
            </w:pPr>
          </w:p>
          <w:p w:rsidR="00A71276" w:rsidRDefault="00A71276" w:rsidP="00AB3DCD">
            <w:pPr>
              <w:spacing w:after="0"/>
              <w:rPr>
                <w:rFonts w:ascii="Arial" w:hAnsi="Arial" w:cs="Arial"/>
                <w:sz w:val="14"/>
                <w:szCs w:val="14"/>
              </w:rPr>
            </w:pPr>
            <w:r>
              <w:rPr>
                <w:rFonts w:ascii="Arial" w:hAnsi="Arial" w:cs="Arial"/>
                <w:sz w:val="14"/>
                <w:szCs w:val="14"/>
              </w:rPr>
              <w:t>[ ] Sì [ ] No</w:t>
            </w:r>
          </w:p>
        </w:tc>
      </w:tr>
      <w:tr w:rsidR="00A71276" w:rsidTr="00AB3DC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71276" w:rsidRPr="003A443E" w:rsidRDefault="00A71276" w:rsidP="00AB3DC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71276" w:rsidRPr="003A443E" w:rsidRDefault="00A71276" w:rsidP="00AB3DC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71276" w:rsidRPr="003A443E" w:rsidRDefault="00A71276" w:rsidP="00AB3DC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71276" w:rsidRPr="003A443E" w:rsidRDefault="00A71276" w:rsidP="00AB3DC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71276" w:rsidRPr="003A443E" w:rsidRDefault="00A71276" w:rsidP="00AB3DC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71276" w:rsidRPr="003A443E" w:rsidRDefault="00A71276" w:rsidP="00AB3DCD">
            <w:pPr>
              <w:tabs>
                <w:tab w:val="left" w:pos="304"/>
              </w:tabs>
              <w:spacing w:after="0"/>
              <w:jc w:val="both"/>
              <w:rPr>
                <w:rFonts w:ascii="Arial" w:hAnsi="Arial" w:cs="Arial"/>
                <w:color w:val="000000"/>
                <w:sz w:val="14"/>
                <w:szCs w:val="14"/>
              </w:rPr>
            </w:pPr>
          </w:p>
          <w:p w:rsidR="00A71276" w:rsidRPr="003A443E" w:rsidRDefault="00A71276" w:rsidP="00AB3DC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A71276" w:rsidRPr="003A443E" w:rsidRDefault="00A71276" w:rsidP="00AB3DCD">
            <w:pPr>
              <w:tabs>
                <w:tab w:val="left" w:pos="304"/>
              </w:tabs>
              <w:spacing w:after="0"/>
              <w:jc w:val="both"/>
              <w:rPr>
                <w:rFonts w:ascii="Arial" w:hAnsi="Arial" w:cs="Arial"/>
                <w:color w:val="000000"/>
                <w:sz w:val="14"/>
                <w:szCs w:val="14"/>
              </w:rPr>
            </w:pPr>
          </w:p>
          <w:p w:rsidR="00A71276" w:rsidRPr="003A443E" w:rsidRDefault="00A71276" w:rsidP="00AB3DCD">
            <w:pPr>
              <w:tabs>
                <w:tab w:val="left" w:pos="304"/>
              </w:tabs>
              <w:spacing w:after="0"/>
              <w:jc w:val="both"/>
              <w:rPr>
                <w:rFonts w:ascii="Arial" w:hAnsi="Arial" w:cs="Arial"/>
                <w:color w:val="000000"/>
                <w:sz w:val="14"/>
                <w:szCs w:val="14"/>
              </w:rPr>
            </w:pPr>
          </w:p>
          <w:p w:rsidR="00A71276" w:rsidRPr="003A443E" w:rsidRDefault="00A71276" w:rsidP="00AB3DCD">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spacing w:after="0"/>
              <w:rPr>
                <w:rFonts w:ascii="Arial" w:hAnsi="Arial" w:cs="Arial"/>
                <w:color w:val="000000"/>
                <w:sz w:val="14"/>
                <w:szCs w:val="14"/>
              </w:rPr>
            </w:pPr>
          </w:p>
          <w:p w:rsidR="00A71276" w:rsidRPr="003A443E" w:rsidRDefault="00A71276" w:rsidP="00AB3DCD">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spacing w:after="0"/>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spacing w:after="0"/>
              <w:rPr>
                <w:rFonts w:ascii="Arial" w:hAnsi="Arial" w:cs="Arial"/>
                <w:color w:val="000000"/>
                <w:sz w:val="14"/>
                <w:szCs w:val="14"/>
              </w:rPr>
            </w:pPr>
          </w:p>
          <w:p w:rsidR="00A71276" w:rsidRDefault="00A71276" w:rsidP="00AB3DCD">
            <w:pPr>
              <w:spacing w:after="0"/>
              <w:rPr>
                <w:rFonts w:ascii="Arial" w:hAnsi="Arial" w:cs="Arial"/>
                <w:color w:val="000000"/>
                <w:sz w:val="4"/>
                <w:szCs w:val="4"/>
              </w:rPr>
            </w:pPr>
          </w:p>
          <w:p w:rsidR="00A71276" w:rsidRPr="00CD3E4F" w:rsidRDefault="00A71276" w:rsidP="00AB3DCD">
            <w:pPr>
              <w:spacing w:after="0"/>
              <w:rPr>
                <w:rFonts w:ascii="Arial" w:hAnsi="Arial" w:cs="Arial"/>
                <w:color w:val="000000"/>
                <w:sz w:val="4"/>
                <w:szCs w:val="4"/>
              </w:rPr>
            </w:pPr>
          </w:p>
          <w:p w:rsidR="00A71276" w:rsidRPr="003A443E" w:rsidRDefault="00A71276" w:rsidP="00AB3DCD">
            <w:pPr>
              <w:spacing w:after="0"/>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spacing w:after="0"/>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spacing w:after="0"/>
              <w:rPr>
                <w:rFonts w:ascii="Arial" w:hAnsi="Arial" w:cs="Arial"/>
                <w:color w:val="000000"/>
                <w:sz w:val="14"/>
                <w:szCs w:val="14"/>
              </w:rPr>
            </w:pPr>
          </w:p>
          <w:p w:rsidR="00A71276" w:rsidRPr="003A443E" w:rsidRDefault="00A71276" w:rsidP="00AB3DCD">
            <w:pPr>
              <w:spacing w:after="0"/>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71276" w:rsidRPr="003A443E" w:rsidRDefault="00A71276" w:rsidP="00AB3DCD">
            <w:pPr>
              <w:spacing w:after="0"/>
              <w:rPr>
                <w:rFonts w:ascii="Arial" w:hAnsi="Arial" w:cs="Arial"/>
                <w:color w:val="000000"/>
                <w:sz w:val="14"/>
                <w:szCs w:val="14"/>
              </w:rPr>
            </w:pPr>
            <w:r w:rsidRPr="003A443E">
              <w:rPr>
                <w:rFonts w:ascii="Arial" w:hAnsi="Arial" w:cs="Arial"/>
                <w:color w:val="000000"/>
                <w:sz w:val="14"/>
                <w:szCs w:val="14"/>
              </w:rPr>
              <w:t xml:space="preserve">[……..…][…….…][……..…][……..…]  </w:t>
            </w:r>
          </w:p>
          <w:p w:rsidR="00A71276" w:rsidRPr="003A443E" w:rsidRDefault="00A71276" w:rsidP="00AB3DCD">
            <w:pPr>
              <w:spacing w:after="0"/>
              <w:rPr>
                <w:rFonts w:ascii="Arial" w:hAnsi="Arial" w:cs="Arial"/>
                <w:color w:val="000000"/>
                <w:sz w:val="14"/>
                <w:szCs w:val="14"/>
              </w:rPr>
            </w:pPr>
          </w:p>
          <w:p w:rsidR="00A71276" w:rsidRPr="003A443E" w:rsidRDefault="00A71276" w:rsidP="00AB3DCD">
            <w:pPr>
              <w:spacing w:after="0"/>
              <w:rPr>
                <w:rFonts w:ascii="Arial" w:hAnsi="Arial" w:cs="Arial"/>
                <w:color w:val="000000"/>
                <w:sz w:val="14"/>
                <w:szCs w:val="14"/>
              </w:rPr>
            </w:pPr>
            <w:r w:rsidRPr="003A443E">
              <w:rPr>
                <w:rFonts w:ascii="Arial" w:hAnsi="Arial" w:cs="Arial"/>
                <w:color w:val="000000"/>
                <w:sz w:val="14"/>
                <w:szCs w:val="14"/>
              </w:rPr>
              <w:t>[……..…]</w:t>
            </w:r>
          </w:p>
        </w:tc>
      </w:tr>
    </w:tbl>
    <w:p w:rsidR="00A71276" w:rsidRDefault="00A71276" w:rsidP="00A71276">
      <w:pPr>
        <w:jc w:val="center"/>
        <w:rPr>
          <w:rFonts w:ascii="Arial" w:hAnsi="Arial" w:cs="Arial"/>
          <w:w w:val="0"/>
          <w:sz w:val="14"/>
          <w:szCs w:val="14"/>
        </w:rPr>
      </w:pPr>
    </w:p>
    <w:p w:rsidR="00A71276" w:rsidRPr="00A46950" w:rsidRDefault="00A71276" w:rsidP="00A71276">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71276" w:rsidTr="00AB3DC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Risposta:</w:t>
            </w:r>
          </w:p>
        </w:tc>
      </w:tr>
      <w:tr w:rsidR="00A71276" w:rsidTr="00AB3DC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 ] Sì [ ] No</w:t>
            </w:r>
          </w:p>
        </w:tc>
      </w:tr>
      <w:tr w:rsidR="00A71276" w:rsidTr="00AB3DC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71276" w:rsidRPr="003A443E" w:rsidRDefault="00A71276" w:rsidP="00AB3DC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71276" w:rsidRPr="003A443E" w:rsidRDefault="00A71276" w:rsidP="00AB3DC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71276" w:rsidRPr="003A443E" w:rsidRDefault="00A71276" w:rsidP="00AB3DC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71276" w:rsidRPr="003A443E" w:rsidRDefault="00A71276" w:rsidP="00AB3DCD">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71276" w:rsidRPr="003A443E" w:rsidRDefault="00A71276" w:rsidP="00AB3DCD">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Contributi previdenziali</w:t>
            </w:r>
          </w:p>
        </w:tc>
      </w:tr>
      <w:tr w:rsidR="00A71276" w:rsidTr="00AB3DC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color w:val="000000"/>
                <w:sz w:val="15"/>
                <w:szCs w:val="15"/>
              </w:rPr>
            </w:pPr>
          </w:p>
          <w:p w:rsidR="00A71276" w:rsidRDefault="00A71276" w:rsidP="00AB3DC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71276" w:rsidRDefault="00A71276" w:rsidP="00AB3DC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71276" w:rsidRDefault="00A71276" w:rsidP="00AB3DCD">
            <w:pPr>
              <w:rPr>
                <w:rFonts w:ascii="Arial" w:hAnsi="Arial" w:cs="Arial"/>
                <w:color w:val="000000"/>
                <w:sz w:val="15"/>
                <w:szCs w:val="15"/>
              </w:rPr>
            </w:pPr>
            <w:r>
              <w:rPr>
                <w:rFonts w:ascii="Arial" w:hAnsi="Arial" w:cs="Arial"/>
                <w:color w:val="000000"/>
                <w:sz w:val="15"/>
                <w:szCs w:val="15"/>
              </w:rPr>
              <w:br/>
              <w:t>c1) [ ] Sì [ ] No</w:t>
            </w:r>
          </w:p>
          <w:p w:rsidR="00A71276" w:rsidRDefault="00A71276" w:rsidP="00AB3DCD">
            <w:pPr>
              <w:pStyle w:val="Tiret0"/>
              <w:ind w:left="850" w:hanging="850"/>
              <w:rPr>
                <w:rFonts w:ascii="Arial" w:hAnsi="Arial" w:cs="Arial"/>
                <w:color w:val="000000"/>
                <w:sz w:val="15"/>
                <w:szCs w:val="15"/>
              </w:rPr>
            </w:pPr>
            <w:r>
              <w:rPr>
                <w:rFonts w:ascii="Arial" w:hAnsi="Arial" w:cs="Arial"/>
                <w:color w:val="000000"/>
                <w:sz w:val="15"/>
                <w:szCs w:val="15"/>
              </w:rPr>
              <w:t>-     [ ] Sì [ ] No</w:t>
            </w:r>
          </w:p>
          <w:p w:rsidR="00A71276" w:rsidRDefault="00A71276" w:rsidP="00AB3DCD">
            <w:pPr>
              <w:pStyle w:val="Tiret0"/>
              <w:ind w:left="850" w:hanging="850"/>
              <w:rPr>
                <w:rFonts w:ascii="Arial" w:hAnsi="Arial" w:cs="Arial"/>
                <w:color w:val="000000"/>
                <w:sz w:val="15"/>
                <w:szCs w:val="15"/>
              </w:rPr>
            </w:pPr>
            <w:r>
              <w:rPr>
                <w:rFonts w:ascii="Arial" w:hAnsi="Arial" w:cs="Arial"/>
                <w:color w:val="000000"/>
                <w:sz w:val="15"/>
                <w:szCs w:val="15"/>
              </w:rPr>
              <w:t>- [………………]</w:t>
            </w:r>
          </w:p>
          <w:p w:rsidR="00A71276" w:rsidRDefault="00A71276" w:rsidP="00AB3DCD">
            <w:pPr>
              <w:pStyle w:val="Tiret0"/>
              <w:ind w:left="850" w:hanging="850"/>
              <w:rPr>
                <w:rFonts w:ascii="Arial" w:hAnsi="Arial" w:cs="Arial"/>
                <w:color w:val="000000"/>
                <w:sz w:val="15"/>
                <w:szCs w:val="15"/>
              </w:rPr>
            </w:pPr>
            <w:r>
              <w:rPr>
                <w:rFonts w:ascii="Arial" w:hAnsi="Arial" w:cs="Arial"/>
                <w:color w:val="000000"/>
                <w:sz w:val="15"/>
                <w:szCs w:val="15"/>
              </w:rPr>
              <w:t>- [………………]</w:t>
            </w:r>
          </w:p>
          <w:p w:rsidR="00A71276" w:rsidRDefault="00A71276" w:rsidP="00AB3DCD">
            <w:pPr>
              <w:pStyle w:val="Tiret0"/>
              <w:ind w:left="850" w:hanging="850"/>
              <w:rPr>
                <w:rFonts w:ascii="Arial" w:hAnsi="Arial" w:cs="Arial"/>
                <w:color w:val="000000"/>
                <w:sz w:val="15"/>
                <w:szCs w:val="15"/>
              </w:rPr>
            </w:pPr>
          </w:p>
          <w:p w:rsidR="00A71276" w:rsidRDefault="00A71276" w:rsidP="00AB3DC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71276" w:rsidRDefault="00A71276" w:rsidP="00AB3DC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71276" w:rsidRDefault="00A71276" w:rsidP="00AB3DCD">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color w:val="000000"/>
                <w:sz w:val="15"/>
                <w:szCs w:val="15"/>
              </w:rPr>
            </w:pPr>
          </w:p>
          <w:p w:rsidR="00A71276" w:rsidRDefault="00A71276" w:rsidP="00AB3DC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71276" w:rsidRDefault="00A71276" w:rsidP="00AB3DC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71276" w:rsidRDefault="00A71276" w:rsidP="00AB3DC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71276" w:rsidRDefault="00A71276" w:rsidP="00AB3DCD">
            <w:pPr>
              <w:pStyle w:val="Tiret0"/>
              <w:ind w:left="850" w:hanging="850"/>
              <w:rPr>
                <w:rFonts w:ascii="Arial" w:hAnsi="Arial" w:cs="Arial"/>
                <w:color w:val="000000"/>
                <w:sz w:val="15"/>
                <w:szCs w:val="15"/>
              </w:rPr>
            </w:pPr>
            <w:r>
              <w:rPr>
                <w:rFonts w:ascii="Arial" w:hAnsi="Arial" w:cs="Arial"/>
                <w:color w:val="000000"/>
                <w:sz w:val="15"/>
                <w:szCs w:val="15"/>
              </w:rPr>
              <w:t>-     [ ] Sì [ ] No</w:t>
            </w:r>
          </w:p>
          <w:p w:rsidR="00A71276" w:rsidRDefault="00A71276" w:rsidP="00AB3DCD">
            <w:pPr>
              <w:pStyle w:val="Tiret0"/>
              <w:ind w:left="850" w:hanging="850"/>
              <w:rPr>
                <w:rFonts w:ascii="Arial" w:hAnsi="Arial" w:cs="Arial"/>
                <w:color w:val="000000"/>
                <w:sz w:val="15"/>
                <w:szCs w:val="15"/>
              </w:rPr>
            </w:pPr>
            <w:r>
              <w:rPr>
                <w:rFonts w:ascii="Arial" w:hAnsi="Arial" w:cs="Arial"/>
                <w:color w:val="000000"/>
                <w:sz w:val="15"/>
                <w:szCs w:val="15"/>
              </w:rPr>
              <w:t>- [………………]</w:t>
            </w:r>
          </w:p>
          <w:p w:rsidR="00A71276" w:rsidRDefault="00A71276" w:rsidP="00AB3DCD">
            <w:pPr>
              <w:pStyle w:val="Tiret0"/>
              <w:ind w:left="850" w:hanging="850"/>
              <w:rPr>
                <w:rFonts w:ascii="Arial" w:hAnsi="Arial" w:cs="Arial"/>
                <w:color w:val="000000"/>
                <w:sz w:val="15"/>
                <w:szCs w:val="15"/>
              </w:rPr>
            </w:pPr>
            <w:r>
              <w:rPr>
                <w:rFonts w:ascii="Arial" w:hAnsi="Arial" w:cs="Arial"/>
                <w:color w:val="000000"/>
                <w:sz w:val="15"/>
                <w:szCs w:val="15"/>
              </w:rPr>
              <w:t>- [………………]</w:t>
            </w:r>
          </w:p>
          <w:p w:rsidR="00A71276" w:rsidRDefault="00A71276" w:rsidP="00AB3DCD">
            <w:pPr>
              <w:pStyle w:val="Tiret0"/>
              <w:ind w:left="850" w:hanging="850"/>
              <w:rPr>
                <w:rFonts w:ascii="Arial" w:hAnsi="Arial" w:cs="Arial"/>
                <w:color w:val="000000"/>
                <w:sz w:val="15"/>
                <w:szCs w:val="15"/>
              </w:rPr>
            </w:pPr>
          </w:p>
          <w:p w:rsidR="00A71276" w:rsidRDefault="00A71276" w:rsidP="00AB3DC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71276" w:rsidRDefault="00A71276" w:rsidP="00AB3DC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71276" w:rsidRDefault="00A71276" w:rsidP="00AB3DCD">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A71276" w:rsidRDefault="00A71276" w:rsidP="00AB3DCD">
            <w:r>
              <w:rPr>
                <w:rFonts w:ascii="Arial" w:hAnsi="Arial" w:cs="Arial"/>
                <w:sz w:val="15"/>
                <w:szCs w:val="15"/>
              </w:rPr>
              <w:t>[……………][……………][…………..…]</w:t>
            </w:r>
          </w:p>
        </w:tc>
      </w:tr>
    </w:tbl>
    <w:p w:rsidR="00A71276" w:rsidRDefault="00A71276" w:rsidP="00A71276">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Risposta:</w:t>
            </w:r>
          </w:p>
        </w:tc>
      </w:tr>
      <w:tr w:rsidR="00A71276" w:rsidTr="00AB3DC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71276" w:rsidRPr="003A443E" w:rsidRDefault="00A71276" w:rsidP="00AB3DCD">
            <w:pPr>
              <w:spacing w:before="0" w:after="0"/>
              <w:rPr>
                <w:rFonts w:ascii="Arial" w:hAnsi="Arial" w:cs="Arial"/>
                <w:color w:val="000000"/>
                <w:sz w:val="15"/>
                <w:szCs w:val="15"/>
              </w:rPr>
            </w:pPr>
          </w:p>
          <w:p w:rsidR="00A71276" w:rsidRPr="003A443E" w:rsidRDefault="00A71276" w:rsidP="00AB3DC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71276" w:rsidRPr="003A443E" w:rsidRDefault="00A71276" w:rsidP="00AB3DCD">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71276" w:rsidRPr="003A443E" w:rsidRDefault="00A71276" w:rsidP="00AB3DCD">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71276" w:rsidRPr="003A443E" w:rsidRDefault="00A71276" w:rsidP="00AB3DCD">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color w:val="000000"/>
              </w:rPr>
            </w:pPr>
            <w:r w:rsidRPr="003A443E">
              <w:rPr>
                <w:rFonts w:ascii="Arial" w:hAnsi="Arial" w:cs="Arial"/>
                <w:color w:val="000000"/>
                <w:sz w:val="15"/>
                <w:szCs w:val="15"/>
              </w:rPr>
              <w:t>[ ] Sì [ ] No</w:t>
            </w:r>
          </w:p>
        </w:tc>
      </w:tr>
      <w:tr w:rsidR="00A71276" w:rsidTr="00AB3DC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p>
          <w:p w:rsidR="00A71276" w:rsidRPr="003A443E" w:rsidRDefault="00A71276" w:rsidP="00AB3DCD">
            <w:pPr>
              <w:rPr>
                <w:rFonts w:ascii="Arial" w:hAnsi="Arial" w:cs="Arial"/>
                <w:color w:val="000000"/>
                <w:sz w:val="15"/>
                <w:szCs w:val="15"/>
              </w:rPr>
            </w:pPr>
          </w:p>
          <w:p w:rsidR="00A71276" w:rsidRPr="003A443E" w:rsidRDefault="00A71276" w:rsidP="00AB3DCD">
            <w:pPr>
              <w:rPr>
                <w:rFonts w:ascii="Arial" w:hAnsi="Arial" w:cs="Arial"/>
                <w:color w:val="000000"/>
                <w:sz w:val="15"/>
                <w:szCs w:val="15"/>
              </w:rPr>
            </w:pP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xml:space="preserve"> </w:t>
            </w: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71276" w:rsidRPr="003A443E" w:rsidRDefault="00A71276" w:rsidP="00AB3DCD">
            <w:pPr>
              <w:rPr>
                <w:rFonts w:ascii="Arial" w:hAnsi="Arial" w:cs="Arial"/>
                <w:color w:val="000000"/>
                <w:sz w:val="15"/>
                <w:szCs w:val="15"/>
              </w:rPr>
            </w:pPr>
          </w:p>
          <w:p w:rsidR="00A71276" w:rsidRPr="003A443E" w:rsidRDefault="00A71276" w:rsidP="00AB3DCD">
            <w:pPr>
              <w:rPr>
                <w:rFonts w:ascii="Arial" w:hAnsi="Arial" w:cs="Arial"/>
                <w:color w:val="000000"/>
                <w:sz w:val="14"/>
                <w:szCs w:val="14"/>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71276" w:rsidRPr="003A443E" w:rsidRDefault="00A71276" w:rsidP="00AB3DCD">
            <w:pPr>
              <w:rPr>
                <w:rFonts w:ascii="Arial" w:hAnsi="Arial" w:cs="Arial"/>
                <w:color w:val="000000"/>
                <w:sz w:val="15"/>
                <w:szCs w:val="15"/>
              </w:rPr>
            </w:pPr>
            <w:r w:rsidRPr="003A443E">
              <w:rPr>
                <w:rFonts w:ascii="Arial" w:hAnsi="Arial" w:cs="Arial"/>
                <w:color w:val="000000"/>
                <w:sz w:val="14"/>
                <w:szCs w:val="14"/>
              </w:rPr>
              <w:t xml:space="preserve">[……..…][…….…][……..…][……..…]  </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023AC1" w:rsidRDefault="00A71276" w:rsidP="00AB3DCD">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A71276" w:rsidRPr="003A443E" w:rsidRDefault="00A71276" w:rsidP="00AB3DCD">
            <w:pPr>
              <w:pStyle w:val="NormalLeft"/>
              <w:tabs>
                <w:tab w:val="left" w:pos="162"/>
              </w:tabs>
              <w:spacing w:before="0" w:after="0"/>
              <w:jc w:val="both"/>
              <w:rPr>
                <w:rFonts w:ascii="Arial" w:hAnsi="Arial" w:cs="Arial"/>
                <w:color w:val="000000"/>
                <w:sz w:val="14"/>
                <w:szCs w:val="14"/>
              </w:rPr>
            </w:pPr>
          </w:p>
          <w:p w:rsidR="00A71276" w:rsidRPr="003A443E" w:rsidRDefault="00A71276" w:rsidP="00AB3DC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71276" w:rsidRPr="003A443E" w:rsidRDefault="00A71276" w:rsidP="00AB3DCD">
            <w:pPr>
              <w:pStyle w:val="NormalLeft"/>
              <w:spacing w:before="0" w:after="0"/>
              <w:jc w:val="both"/>
              <w:rPr>
                <w:rFonts w:ascii="Arial" w:hAnsi="Arial" w:cs="Arial"/>
                <w:b/>
                <w:color w:val="000000"/>
                <w:sz w:val="14"/>
                <w:szCs w:val="14"/>
              </w:rPr>
            </w:pPr>
          </w:p>
          <w:p w:rsidR="00A71276" w:rsidRPr="003A443E" w:rsidRDefault="00A71276" w:rsidP="00AB3DC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71276" w:rsidRPr="003A443E" w:rsidRDefault="00A71276" w:rsidP="00AB3DCD">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71276" w:rsidRDefault="00A71276" w:rsidP="00AB3DCD">
            <w:pPr>
              <w:pStyle w:val="NormalLeft"/>
              <w:spacing w:before="0" w:after="0"/>
              <w:ind w:left="162"/>
              <w:jc w:val="both"/>
              <w:rPr>
                <w:b/>
                <w:color w:val="000000"/>
                <w:sz w:val="16"/>
                <w:szCs w:val="16"/>
              </w:rPr>
            </w:pPr>
          </w:p>
          <w:p w:rsidR="00A71276" w:rsidRDefault="00A71276" w:rsidP="00AB3DCD">
            <w:pPr>
              <w:pStyle w:val="NormalLeft"/>
              <w:spacing w:before="0" w:after="0"/>
              <w:ind w:left="162"/>
              <w:jc w:val="both"/>
              <w:rPr>
                <w:b/>
                <w:color w:val="000000"/>
                <w:sz w:val="16"/>
                <w:szCs w:val="16"/>
              </w:rPr>
            </w:pPr>
          </w:p>
          <w:p w:rsidR="00A71276" w:rsidRPr="00AA2252" w:rsidRDefault="00A71276" w:rsidP="00AB3DC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71276" w:rsidRDefault="00A71276" w:rsidP="00AB3DCD">
            <w:pPr>
              <w:pStyle w:val="NormalLeft"/>
              <w:spacing w:before="0" w:after="0"/>
              <w:ind w:left="162"/>
              <w:jc w:val="both"/>
              <w:rPr>
                <w:color w:val="000000"/>
              </w:rPr>
            </w:pPr>
          </w:p>
          <w:p w:rsidR="00A71276" w:rsidRPr="003A443E" w:rsidRDefault="00A71276" w:rsidP="00AB3DC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A71276" w:rsidRDefault="00A71276" w:rsidP="00AB3DCD">
            <w:pPr>
              <w:pStyle w:val="NormalLeft"/>
              <w:spacing w:before="0" w:after="0"/>
              <w:ind w:left="162"/>
              <w:jc w:val="both"/>
              <w:rPr>
                <w:rFonts w:ascii="Arial" w:hAnsi="Arial" w:cs="Arial"/>
                <w:color w:val="000000"/>
                <w:sz w:val="14"/>
                <w:szCs w:val="14"/>
              </w:rPr>
            </w:pPr>
          </w:p>
          <w:p w:rsidR="00A71276" w:rsidRPr="003A443E" w:rsidRDefault="00A71276" w:rsidP="00AB3DC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71276" w:rsidRDefault="00A71276" w:rsidP="00AB3DCD">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71276" w:rsidRPr="003A443E" w:rsidRDefault="00A71276" w:rsidP="00AB3DC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A71276" w:rsidRPr="003A443E" w:rsidRDefault="00A71276" w:rsidP="00AB3DCD">
            <w:pPr>
              <w:pStyle w:val="NormalLeft"/>
              <w:spacing w:before="0" w:after="0"/>
              <w:jc w:val="both"/>
              <w:rPr>
                <w:rFonts w:ascii="Arial" w:hAnsi="Arial" w:cs="Arial"/>
                <w:color w:val="000000"/>
                <w:sz w:val="14"/>
                <w:szCs w:val="14"/>
              </w:rPr>
            </w:pPr>
          </w:p>
          <w:p w:rsidR="00A71276" w:rsidRPr="003A443E" w:rsidRDefault="00A71276" w:rsidP="00AB3DC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A71276" w:rsidRPr="003A443E" w:rsidRDefault="00A71276" w:rsidP="00AB3DCD">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71276" w:rsidRDefault="00A71276" w:rsidP="00AB3DCD">
            <w:pPr>
              <w:pStyle w:val="NormalLeft"/>
              <w:spacing w:before="0" w:after="0"/>
              <w:jc w:val="both"/>
              <w:rPr>
                <w:rFonts w:ascii="Arial" w:hAnsi="Arial" w:cs="Arial"/>
                <w:strike/>
                <w:color w:val="000000"/>
                <w:sz w:val="15"/>
                <w:szCs w:val="15"/>
              </w:rPr>
            </w:pPr>
          </w:p>
          <w:p w:rsidR="00A71276" w:rsidRPr="00AA2252" w:rsidRDefault="00A71276" w:rsidP="00AB3DC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71276" w:rsidRPr="003A443E" w:rsidRDefault="00A71276" w:rsidP="00AB3DC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14"/>
                <w:szCs w:val="14"/>
              </w:rPr>
            </w:pPr>
          </w:p>
          <w:p w:rsidR="00A71276"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14"/>
                <w:szCs w:val="14"/>
              </w:rPr>
            </w:pPr>
            <w:r w:rsidRPr="003A443E">
              <w:rPr>
                <w:rFonts w:ascii="Arial" w:hAnsi="Arial" w:cs="Arial"/>
                <w:color w:val="000000"/>
                <w:sz w:val="14"/>
                <w:szCs w:val="14"/>
              </w:rPr>
              <w:t>[ ] Sì [ ] No</w:t>
            </w:r>
          </w:p>
          <w:p w:rsidR="00A71276"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A71276" w:rsidRPr="003A443E" w:rsidRDefault="00A71276" w:rsidP="00AB3DC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A71276" w:rsidRDefault="00A71276" w:rsidP="00AB3DCD">
            <w:pPr>
              <w:spacing w:before="0" w:after="0"/>
              <w:rPr>
                <w:rFonts w:ascii="Arial" w:hAnsi="Arial" w:cs="Arial"/>
                <w:color w:val="000000"/>
              </w:rPr>
            </w:pPr>
          </w:p>
          <w:p w:rsidR="00A71276"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A71276" w:rsidRPr="003A443E" w:rsidRDefault="00A71276" w:rsidP="00AB3DC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71276" w:rsidRPr="003A443E" w:rsidRDefault="00A71276" w:rsidP="00AB3DCD">
            <w:pPr>
              <w:spacing w:before="0" w:after="0"/>
              <w:rPr>
                <w:rFonts w:ascii="Arial" w:hAnsi="Arial" w:cs="Arial"/>
                <w:color w:val="000000"/>
              </w:rPr>
            </w:pPr>
            <w:r w:rsidRPr="003A443E">
              <w:rPr>
                <w:rFonts w:ascii="Arial" w:hAnsi="Arial" w:cs="Arial"/>
                <w:color w:val="000000"/>
                <w:sz w:val="14"/>
                <w:szCs w:val="14"/>
              </w:rPr>
              <w:t>[………..…]</w:t>
            </w:r>
          </w:p>
          <w:p w:rsidR="00A71276" w:rsidRDefault="00A71276" w:rsidP="00AB3DCD">
            <w:pPr>
              <w:spacing w:before="0" w:after="0"/>
              <w:rPr>
                <w:rFonts w:ascii="Arial" w:hAnsi="Arial" w:cs="Arial"/>
                <w:color w:val="000000"/>
                <w:sz w:val="14"/>
                <w:szCs w:val="14"/>
              </w:rPr>
            </w:pPr>
          </w:p>
          <w:p w:rsidR="00A71276"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22"/>
              </w:rPr>
            </w:pPr>
            <w:r w:rsidRPr="003A443E">
              <w:rPr>
                <w:rFonts w:ascii="Arial" w:hAnsi="Arial" w:cs="Arial"/>
                <w:color w:val="000000"/>
                <w:sz w:val="14"/>
                <w:szCs w:val="14"/>
              </w:rPr>
              <w:t>[ ] Sì [ ] No</w:t>
            </w:r>
          </w:p>
          <w:p w:rsidR="00A71276" w:rsidRDefault="00A71276" w:rsidP="00AB3DCD">
            <w:pPr>
              <w:spacing w:before="0" w:after="0"/>
              <w:rPr>
                <w:rFonts w:ascii="Arial" w:hAnsi="Arial" w:cs="Arial"/>
                <w:color w:val="000000"/>
                <w:sz w:val="14"/>
                <w:szCs w:val="14"/>
              </w:rPr>
            </w:pPr>
          </w:p>
          <w:p w:rsidR="00A71276" w:rsidRPr="003A443E" w:rsidRDefault="00A71276" w:rsidP="00AB3DCD">
            <w:pPr>
              <w:spacing w:before="0" w:after="0"/>
              <w:rPr>
                <w:rFonts w:ascii="Arial" w:hAnsi="Arial" w:cs="Arial"/>
                <w:color w:val="000000"/>
                <w:sz w:val="22"/>
              </w:rPr>
            </w:pPr>
            <w:r w:rsidRPr="003A443E">
              <w:rPr>
                <w:rFonts w:ascii="Arial" w:hAnsi="Arial" w:cs="Arial"/>
                <w:color w:val="000000"/>
                <w:sz w:val="14"/>
                <w:szCs w:val="14"/>
              </w:rPr>
              <w:t>[ ] Sì [ ] No</w:t>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xml:space="preserve">[ ] Sì [ ] No </w:t>
            </w:r>
          </w:p>
          <w:p w:rsidR="00A71276" w:rsidRDefault="00A71276" w:rsidP="00AB3DCD">
            <w:pPr>
              <w:rPr>
                <w:rFonts w:ascii="Arial" w:hAnsi="Arial" w:cs="Arial"/>
                <w:color w:val="000000"/>
                <w:sz w:val="14"/>
                <w:szCs w:val="14"/>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xml:space="preserve">[ ] Sì [ ] No </w:t>
            </w:r>
          </w:p>
          <w:p w:rsidR="00A71276" w:rsidRDefault="00A71276" w:rsidP="00AB3DCD">
            <w:pPr>
              <w:spacing w:before="0" w:after="0"/>
              <w:rPr>
                <w:rFonts w:ascii="Arial" w:hAnsi="Arial" w:cs="Arial"/>
                <w:color w:val="000000"/>
                <w:sz w:val="14"/>
                <w:szCs w:val="14"/>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xml:space="preserve">[ ] Sì [ ] No </w:t>
            </w:r>
          </w:p>
          <w:p w:rsidR="00A71276" w:rsidRPr="003A443E" w:rsidRDefault="00A71276" w:rsidP="00AB3DC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71276" w:rsidRPr="005E2955" w:rsidRDefault="00A71276" w:rsidP="00AB3DC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71276" w:rsidTr="00AB3DC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71276" w:rsidRPr="003A443E" w:rsidRDefault="00A71276" w:rsidP="00AB3DC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w:t>
            </w:r>
          </w:p>
        </w:tc>
      </w:tr>
      <w:tr w:rsidR="00A71276" w:rsidRPr="003A443E" w:rsidTr="00AB3DC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71276" w:rsidRPr="003A443E" w:rsidRDefault="00A71276" w:rsidP="00AB3DC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71276" w:rsidRPr="003A443E" w:rsidRDefault="00A71276" w:rsidP="00AB3DC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71276" w:rsidRPr="003A443E" w:rsidRDefault="00A71276" w:rsidP="00AB3DCD">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71276" w:rsidRPr="003A443E" w:rsidRDefault="00A71276" w:rsidP="00AB3DCD">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71276" w:rsidRPr="003A443E" w:rsidRDefault="00A71276" w:rsidP="00AB3DCD">
            <w:pPr>
              <w:spacing w:before="0" w:after="0"/>
              <w:rPr>
                <w:rFonts w:ascii="Arial" w:hAnsi="Arial" w:cs="Arial"/>
                <w:color w:val="000000"/>
                <w:sz w:val="14"/>
                <w:szCs w:val="14"/>
              </w:rPr>
            </w:pPr>
          </w:p>
          <w:p w:rsidR="00A71276" w:rsidRPr="003A443E" w:rsidRDefault="00A71276" w:rsidP="00AB3DCD">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71276" w:rsidRPr="003A443E" w:rsidRDefault="00A71276" w:rsidP="00AB3DCD">
            <w:pPr>
              <w:rPr>
                <w:rFonts w:ascii="Arial" w:hAnsi="Arial" w:cs="Arial"/>
                <w:b/>
                <w:color w:val="000000"/>
                <w:sz w:val="15"/>
                <w:szCs w:val="15"/>
              </w:rPr>
            </w:pPr>
          </w:p>
          <w:p w:rsidR="00A71276" w:rsidRPr="003A443E" w:rsidRDefault="00A71276" w:rsidP="00AB3DC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 Sì [ ] No</w:t>
            </w:r>
          </w:p>
          <w:p w:rsidR="00A71276" w:rsidRPr="003A443E" w:rsidRDefault="00A71276" w:rsidP="00AB3DCD">
            <w:pPr>
              <w:rPr>
                <w:rFonts w:ascii="Arial" w:hAnsi="Arial" w:cs="Arial"/>
                <w:color w:val="000000"/>
                <w:sz w:val="15"/>
                <w:szCs w:val="15"/>
              </w:rPr>
            </w:pPr>
          </w:p>
          <w:p w:rsidR="00A71276" w:rsidRPr="003A443E" w:rsidRDefault="00A71276" w:rsidP="00AB3DCD">
            <w:pPr>
              <w:rPr>
                <w:rFonts w:ascii="Arial" w:hAnsi="Arial" w:cs="Arial"/>
                <w:color w:val="000000"/>
                <w:sz w:val="15"/>
                <w:szCs w:val="15"/>
              </w:rPr>
            </w:pPr>
          </w:p>
          <w:p w:rsidR="00A71276" w:rsidRPr="00BB639E" w:rsidRDefault="00A71276" w:rsidP="00AB3DCD">
            <w:pPr>
              <w:rPr>
                <w:rFonts w:ascii="Arial" w:hAnsi="Arial" w:cs="Arial"/>
                <w:color w:val="000000"/>
                <w:sz w:val="4"/>
                <w:szCs w:val="4"/>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71276" w:rsidRPr="003A443E" w:rsidRDefault="00A71276" w:rsidP="00AB3DCD">
            <w:pPr>
              <w:rPr>
                <w:rFonts w:ascii="Arial" w:hAnsi="Arial" w:cs="Arial"/>
                <w:strike/>
                <w:color w:val="000000"/>
                <w:sz w:val="14"/>
                <w:szCs w:val="14"/>
              </w:rPr>
            </w:pPr>
            <w:r w:rsidRPr="003A443E">
              <w:rPr>
                <w:rFonts w:ascii="Arial" w:hAnsi="Arial" w:cs="Arial"/>
                <w:color w:val="000000"/>
                <w:sz w:val="14"/>
                <w:szCs w:val="14"/>
              </w:rPr>
              <w:t xml:space="preserve">[……..…][…….…][……..…][……..…]  </w:t>
            </w:r>
          </w:p>
        </w:tc>
      </w:tr>
      <w:tr w:rsidR="00A71276" w:rsidTr="00AB3DC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0953DC" w:rsidRDefault="00A71276" w:rsidP="00AB3DCD">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71276" w:rsidRPr="000953DC" w:rsidRDefault="00A71276" w:rsidP="00AB3DC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0953DC" w:rsidRDefault="00A71276" w:rsidP="00AB3DC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71276" w:rsidRPr="000953DC" w:rsidRDefault="00A71276" w:rsidP="00AB3DC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A71276" w:rsidTr="00AB3DC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71276" w:rsidRPr="000953DC" w:rsidRDefault="00A71276" w:rsidP="00AB3DCD">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0953DC" w:rsidRDefault="00A71276" w:rsidP="00AB3DC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71276" w:rsidRPr="000953DC" w:rsidRDefault="00A71276" w:rsidP="00AB3DCD">
            <w:pPr>
              <w:rPr>
                <w:rFonts w:ascii="Arial" w:hAnsi="Arial" w:cs="Arial"/>
                <w:color w:val="FF0000"/>
                <w:sz w:val="15"/>
                <w:szCs w:val="15"/>
              </w:rPr>
            </w:pPr>
          </w:p>
          <w:p w:rsidR="00A71276" w:rsidRPr="000953DC" w:rsidRDefault="00A71276" w:rsidP="00AB3DCD">
            <w:r w:rsidRPr="000953DC">
              <w:rPr>
                <w:rFonts w:ascii="Arial" w:hAnsi="Arial" w:cs="Arial"/>
                <w:sz w:val="15"/>
                <w:szCs w:val="15"/>
              </w:rPr>
              <w:t xml:space="preserve"> […………………]</w:t>
            </w:r>
          </w:p>
        </w:tc>
      </w:tr>
      <w:tr w:rsidR="00A71276" w:rsidTr="00AB3DC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A71276" w:rsidRPr="003A443E" w:rsidRDefault="00A71276" w:rsidP="00AB3DCD">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71276" w:rsidRPr="003A443E" w:rsidRDefault="00A71276" w:rsidP="00AB3DCD">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 Sì [ ] No</w:t>
            </w:r>
          </w:p>
          <w:p w:rsidR="00A71276" w:rsidRPr="001D3A2B" w:rsidRDefault="00A71276" w:rsidP="00AB3DCD">
            <w:pPr>
              <w:rPr>
                <w:rFonts w:ascii="Arial" w:hAnsi="Arial" w:cs="Arial"/>
                <w:color w:val="000000"/>
                <w:szCs w:val="24"/>
              </w:rPr>
            </w:pPr>
          </w:p>
          <w:p w:rsidR="00A71276" w:rsidRPr="003A443E" w:rsidRDefault="00A71276" w:rsidP="00AB3DCD">
            <w:pPr>
              <w:rPr>
                <w:color w:val="000000"/>
              </w:rPr>
            </w:pPr>
            <w:r w:rsidRPr="003A443E">
              <w:rPr>
                <w:rFonts w:ascii="Arial" w:hAnsi="Arial" w:cs="Arial"/>
                <w:color w:val="000000"/>
                <w:sz w:val="15"/>
                <w:szCs w:val="15"/>
              </w:rPr>
              <w:t>[ ] Sì [ ] No</w:t>
            </w:r>
          </w:p>
        </w:tc>
      </w:tr>
    </w:tbl>
    <w:p w:rsidR="00A71276" w:rsidRDefault="00A71276" w:rsidP="00A71276">
      <w:pPr>
        <w:pStyle w:val="SectionTitle"/>
        <w:rPr>
          <w:rFonts w:ascii="Arial" w:hAnsi="Arial" w:cs="Arial"/>
          <w:b w:val="0"/>
          <w:caps/>
          <w:sz w:val="15"/>
          <w:szCs w:val="15"/>
        </w:rPr>
      </w:pPr>
    </w:p>
    <w:p w:rsidR="00A71276" w:rsidRDefault="00A71276" w:rsidP="00A71276">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0953DC" w:rsidRDefault="00A71276" w:rsidP="00AB3DCD">
            <w:r w:rsidRPr="000953DC">
              <w:rPr>
                <w:rFonts w:ascii="Arial" w:hAnsi="Arial" w:cs="Arial"/>
                <w:b/>
                <w:sz w:val="15"/>
                <w:szCs w:val="15"/>
              </w:rPr>
              <w:t>Risposta:</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0953DC" w:rsidRDefault="00A71276" w:rsidP="00AB3DCD">
            <w:pPr>
              <w:rPr>
                <w:rFonts w:ascii="Arial" w:hAnsi="Arial" w:cs="Arial"/>
                <w:sz w:val="14"/>
                <w:szCs w:val="14"/>
              </w:rPr>
            </w:pPr>
            <w:r w:rsidRPr="000953DC">
              <w:rPr>
                <w:rFonts w:ascii="Arial" w:hAnsi="Arial" w:cs="Arial"/>
                <w:sz w:val="14"/>
                <w:szCs w:val="14"/>
              </w:rPr>
              <w:t>[ ] Sì [ ] No</w:t>
            </w:r>
          </w:p>
          <w:p w:rsidR="00A71276" w:rsidRPr="000953DC" w:rsidRDefault="00A71276" w:rsidP="00AB3DC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71276" w:rsidRPr="000953DC" w:rsidRDefault="00A71276" w:rsidP="00AB3DC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121BF6" w:rsidRDefault="00A71276" w:rsidP="00AB3DCD">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71276" w:rsidRPr="00121BF6" w:rsidRDefault="00A71276" w:rsidP="00AB3DC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4"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A71276" w:rsidRPr="00121BF6" w:rsidRDefault="00A71276" w:rsidP="00AB3DCD">
            <w:pPr>
              <w:spacing w:before="0" w:after="0"/>
              <w:ind w:left="284" w:hanging="284"/>
              <w:jc w:val="both"/>
              <w:rPr>
                <w:rFonts w:ascii="Arial" w:hAnsi="Arial" w:cs="Arial"/>
                <w:color w:val="000000"/>
                <w:sz w:val="14"/>
                <w:szCs w:val="14"/>
              </w:rPr>
            </w:pPr>
          </w:p>
          <w:p w:rsidR="00A71276" w:rsidRPr="00121BF6" w:rsidRDefault="00A71276" w:rsidP="00AB3DCD">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71276" w:rsidRPr="00121BF6" w:rsidRDefault="00A71276" w:rsidP="00AB3DC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4" w:hAnsi="Arial" w:cs="Arial"/>
                  <w:color w:val="000000"/>
                  <w:sz w:val="14"/>
                  <w:szCs w:val="14"/>
                  <w:u w:val="none"/>
                </w:rPr>
                <w:t>a legge 12 marzo 1999, n. 68</w:t>
              </w:r>
            </w:hyperlink>
          </w:p>
          <w:p w:rsidR="00A71276" w:rsidRPr="00121BF6" w:rsidRDefault="00A71276" w:rsidP="00AB3DCD">
            <w:pPr>
              <w:pStyle w:val="NormaleWeb1"/>
              <w:spacing w:before="0" w:after="0"/>
              <w:ind w:left="284"/>
              <w:jc w:val="both"/>
              <w:rPr>
                <w:rFonts w:eastAsia="font34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71276" w:rsidRPr="00121BF6" w:rsidRDefault="00A71276" w:rsidP="00AB3DCD">
            <w:pPr>
              <w:pStyle w:val="NormaleWeb1"/>
              <w:spacing w:before="0" w:after="0"/>
              <w:ind w:left="284" w:hanging="284"/>
              <w:jc w:val="both"/>
              <w:rPr>
                <w:rFonts w:eastAsia="font344"/>
                <w:color w:val="000000"/>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spacing w:before="0" w:after="0"/>
              <w:jc w:val="both"/>
              <w:rPr>
                <w:rFonts w:ascii="Arial" w:hAnsi="Arial" w:cs="Arial"/>
                <w:color w:val="000000"/>
                <w:sz w:val="14"/>
                <w:szCs w:val="14"/>
              </w:rPr>
            </w:pPr>
          </w:p>
          <w:p w:rsidR="00A71276" w:rsidRPr="00121BF6" w:rsidRDefault="00A71276" w:rsidP="00AB3DCD">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spacing w:before="0" w:after="0"/>
              <w:ind w:left="284" w:hanging="284"/>
              <w:jc w:val="both"/>
              <w:rPr>
                <w:rFonts w:ascii="Arial" w:hAnsi="Arial" w:cs="Arial"/>
                <w:color w:val="000000"/>
                <w:sz w:val="14"/>
                <w:szCs w:val="14"/>
              </w:rPr>
            </w:pPr>
          </w:p>
          <w:p w:rsidR="00A71276" w:rsidRPr="00121BF6" w:rsidRDefault="00A71276" w:rsidP="00AB3DCD">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w:t>
            </w:r>
          </w:p>
          <w:p w:rsidR="00A71276" w:rsidRPr="001D3A2B" w:rsidRDefault="00A71276" w:rsidP="00AB3DCD">
            <w:pPr>
              <w:jc w:val="both"/>
              <w:rPr>
                <w:rFonts w:ascii="Arial" w:hAnsi="Arial" w:cs="Arial"/>
                <w:color w:val="000000"/>
                <w:sz w:val="4"/>
                <w:szCs w:val="4"/>
              </w:rPr>
            </w:pP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w:t>
            </w:r>
          </w:p>
          <w:p w:rsidR="00A71276" w:rsidRPr="001D3A2B" w:rsidRDefault="00A71276" w:rsidP="00AB3DCD">
            <w:pPr>
              <w:rPr>
                <w:rFonts w:ascii="Arial" w:hAnsi="Arial" w:cs="Arial"/>
                <w:color w:val="000000"/>
                <w:sz w:val="4"/>
                <w:szCs w:val="4"/>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71276" w:rsidRPr="003A443E" w:rsidRDefault="00A71276" w:rsidP="00AB3DCD">
            <w:pPr>
              <w:spacing w:before="0" w:after="0"/>
              <w:ind w:left="284" w:hanging="284"/>
              <w:jc w:val="both"/>
              <w:rPr>
                <w:rFonts w:ascii="Arial" w:hAnsi="Arial" w:cs="Arial"/>
                <w:color w:val="000000"/>
                <w:sz w:val="14"/>
                <w:szCs w:val="14"/>
              </w:rPr>
            </w:pPr>
          </w:p>
          <w:p w:rsidR="00A71276" w:rsidRPr="003A443E" w:rsidRDefault="00A71276" w:rsidP="00AB3DCD">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A71276" w:rsidRPr="003A443E" w:rsidRDefault="00A71276" w:rsidP="00AB3DCD">
            <w:pPr>
              <w:rPr>
                <w:rFonts w:ascii="Arial" w:hAnsi="Arial" w:cs="Arial"/>
                <w:color w:val="000000"/>
                <w:sz w:val="14"/>
                <w:szCs w:val="14"/>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w:t>
            </w:r>
          </w:p>
          <w:p w:rsidR="00A71276" w:rsidRPr="003A443E" w:rsidRDefault="00A71276" w:rsidP="00AB3DCD">
            <w:pPr>
              <w:rPr>
                <w:rFonts w:ascii="Arial" w:hAnsi="Arial" w:cs="Arial"/>
                <w:color w:val="000000"/>
                <w:sz w:val="14"/>
                <w:szCs w:val="14"/>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w:t>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(numero dipendenti e/o altro ) [………..…][……….…][……….…]</w:t>
            </w:r>
          </w:p>
          <w:p w:rsidR="00A71276" w:rsidRPr="001D3A2B" w:rsidRDefault="00A71276" w:rsidP="00AB3DCD">
            <w:pPr>
              <w:rPr>
                <w:rFonts w:ascii="Arial" w:hAnsi="Arial" w:cs="Arial"/>
                <w:color w:val="000000"/>
                <w:sz w:val="4"/>
                <w:szCs w:val="4"/>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rPr>
                <w:rFonts w:ascii="Arial" w:hAnsi="Arial" w:cs="Arial"/>
                <w:color w:val="000000"/>
                <w:sz w:val="14"/>
                <w:szCs w:val="14"/>
              </w:rPr>
            </w:pPr>
          </w:p>
          <w:p w:rsidR="00A71276" w:rsidRPr="003A443E" w:rsidRDefault="00A71276" w:rsidP="00AB3DCD">
            <w:pPr>
              <w:rPr>
                <w:rFonts w:ascii="Arial" w:hAnsi="Arial" w:cs="Arial"/>
                <w:color w:val="000000"/>
              </w:rPr>
            </w:pP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71276" w:rsidRPr="003A443E" w:rsidRDefault="00A71276" w:rsidP="00AB3DCD">
            <w:pPr>
              <w:rPr>
                <w:rFonts w:ascii="Arial" w:hAnsi="Arial" w:cs="Arial"/>
                <w:color w:val="000000"/>
                <w:sz w:val="14"/>
                <w:szCs w:val="14"/>
              </w:rPr>
            </w:pPr>
            <w:r w:rsidRPr="003A443E">
              <w:rPr>
                <w:rFonts w:ascii="Arial" w:hAnsi="Arial" w:cs="Arial"/>
                <w:color w:val="000000"/>
                <w:sz w:val="14"/>
                <w:szCs w:val="14"/>
              </w:rPr>
              <w:t>[ ] Sì [ ] No</w:t>
            </w:r>
          </w:p>
          <w:p w:rsidR="00A71276" w:rsidRPr="003A443E" w:rsidRDefault="00A71276" w:rsidP="00AB3DCD">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71276" w:rsidRPr="003A443E" w:rsidRDefault="00A71276" w:rsidP="00AB3DCD">
            <w:pPr>
              <w:jc w:val="both"/>
              <w:rPr>
                <w:rFonts w:ascii="Arial" w:hAnsi="Arial" w:cs="Arial"/>
                <w:strike/>
                <w:color w:val="000000"/>
                <w:sz w:val="15"/>
                <w:szCs w:val="15"/>
              </w:rPr>
            </w:pPr>
            <w:r w:rsidRPr="003A443E">
              <w:rPr>
                <w:rFonts w:ascii="Arial" w:hAnsi="Arial" w:cs="Arial"/>
                <w:color w:val="000000"/>
                <w:sz w:val="14"/>
                <w:szCs w:val="14"/>
              </w:rPr>
              <w:t>[………..…][……….…][……….…]</w:t>
            </w:r>
          </w:p>
          <w:p w:rsidR="00A71276" w:rsidRDefault="00A71276" w:rsidP="00AB3DCD">
            <w:pPr>
              <w:rPr>
                <w:rFonts w:ascii="Arial" w:hAnsi="Arial" w:cs="Arial"/>
                <w:color w:val="000000"/>
                <w:sz w:val="14"/>
                <w:szCs w:val="14"/>
              </w:rPr>
            </w:pPr>
          </w:p>
          <w:p w:rsidR="00A71276" w:rsidRPr="003A443E" w:rsidRDefault="00A71276" w:rsidP="00AB3DCD">
            <w:pPr>
              <w:rPr>
                <w:color w:val="000000"/>
              </w:rPr>
            </w:pPr>
            <w:r w:rsidRPr="003A443E">
              <w:rPr>
                <w:rFonts w:ascii="Arial" w:hAnsi="Arial" w:cs="Arial"/>
                <w:color w:val="000000"/>
                <w:sz w:val="14"/>
                <w:szCs w:val="14"/>
              </w:rPr>
              <w:t>[ ] Sì [ ] No</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 Sì [ ] No</w:t>
            </w:r>
          </w:p>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t xml:space="preserve"> </w:t>
            </w:r>
          </w:p>
        </w:tc>
      </w:tr>
    </w:tbl>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71276" w:rsidRDefault="00A71276" w:rsidP="00A71276">
      <w:pPr>
        <w:jc w:val="center"/>
        <w:rPr>
          <w:rFonts w:ascii="Arial" w:hAnsi="Arial" w:cs="Arial"/>
          <w:sz w:val="17"/>
          <w:szCs w:val="17"/>
        </w:rPr>
      </w:pPr>
      <w:r>
        <w:rPr>
          <w:sz w:val="18"/>
          <w:szCs w:val="18"/>
        </w:rPr>
        <w:br w:type="page"/>
      </w:r>
      <w:r>
        <w:rPr>
          <w:sz w:val="18"/>
          <w:szCs w:val="18"/>
        </w:rPr>
        <w:lastRenderedPageBreak/>
        <w:t>Parte IV: Criteri di selezione</w:t>
      </w:r>
    </w:p>
    <w:p w:rsidR="00A71276" w:rsidRDefault="00A71276" w:rsidP="00A71276">
      <w:pPr>
        <w:spacing w:before="0" w:after="0"/>
        <w:rPr>
          <w:rFonts w:ascii="Arial" w:hAnsi="Arial" w:cs="Arial"/>
          <w:sz w:val="17"/>
          <w:szCs w:val="17"/>
        </w:rPr>
      </w:pPr>
    </w:p>
    <w:p w:rsidR="00A71276" w:rsidRDefault="00A71276" w:rsidP="00A71276">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71276" w:rsidRPr="00DE4996" w:rsidRDefault="00A71276" w:rsidP="00A71276">
      <w:pPr>
        <w:spacing w:before="0" w:after="0"/>
        <w:rPr>
          <w:rFonts w:ascii="Arial" w:hAnsi="Arial" w:cs="Arial"/>
          <w:sz w:val="16"/>
          <w:szCs w:val="16"/>
        </w:rPr>
      </w:pPr>
    </w:p>
    <w:p w:rsidR="00A71276" w:rsidRDefault="00A71276" w:rsidP="00A71276">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71276" w:rsidRDefault="00A71276" w:rsidP="00A71276">
      <w:pPr>
        <w:pStyle w:val="Titolo1"/>
        <w:spacing w:before="0" w:after="0"/>
        <w:rPr>
          <w:sz w:val="16"/>
          <w:szCs w:val="16"/>
        </w:rPr>
      </w:pP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71276" w:rsidTr="00AB3DC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Risposta</w:t>
            </w:r>
          </w:p>
        </w:tc>
      </w:tr>
      <w:tr w:rsidR="00A71276" w:rsidTr="00AB3DC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w w:val="0"/>
                <w:sz w:val="15"/>
                <w:szCs w:val="15"/>
              </w:rPr>
              <w:t>[ ] Sì [ ] No</w:t>
            </w:r>
          </w:p>
        </w:tc>
      </w:tr>
    </w:tbl>
    <w:p w:rsidR="00A71276" w:rsidRDefault="00A71276" w:rsidP="00A71276">
      <w:pPr>
        <w:pStyle w:val="SectionTitle"/>
        <w:spacing w:after="120"/>
        <w:jc w:val="both"/>
        <w:rPr>
          <w:rFonts w:ascii="Arial" w:hAnsi="Arial" w:cs="Arial"/>
          <w:b w:val="0"/>
          <w:caps/>
          <w:sz w:val="16"/>
          <w:szCs w:val="16"/>
        </w:rPr>
      </w:pPr>
    </w:p>
    <w:p w:rsidR="00A71276" w:rsidRPr="003A443E" w:rsidRDefault="00A71276" w:rsidP="00A71276">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71276" w:rsidRPr="003A443E" w:rsidRDefault="00A71276" w:rsidP="00A7127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Risposta</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71276" w:rsidRDefault="00A71276" w:rsidP="00AB3DCD">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71276" w:rsidRDefault="00A71276" w:rsidP="00AB3DCD">
            <w:r>
              <w:rPr>
                <w:rFonts w:ascii="Arial" w:hAnsi="Arial" w:cs="Arial"/>
                <w:sz w:val="15"/>
                <w:szCs w:val="15"/>
              </w:rPr>
              <w:t>[…………][……..…][…………]</w:t>
            </w:r>
          </w:p>
        </w:tc>
      </w:tr>
      <w:tr w:rsidR="00A71276" w:rsidTr="00AB3DC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71276" w:rsidRDefault="00A71276" w:rsidP="00AB3DCD">
            <w:pPr>
              <w:pStyle w:val="Paragrafoelenco1"/>
              <w:tabs>
                <w:tab w:val="left" w:pos="284"/>
              </w:tabs>
              <w:ind w:left="284"/>
              <w:rPr>
                <w:rFonts w:ascii="Arial" w:hAnsi="Arial" w:cs="Arial"/>
                <w:sz w:val="15"/>
                <w:szCs w:val="15"/>
              </w:rPr>
            </w:pPr>
          </w:p>
          <w:p w:rsidR="00A71276" w:rsidRDefault="00A71276" w:rsidP="00AB3DCD">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71276" w:rsidRDefault="00A71276" w:rsidP="00AB3DCD">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71276" w:rsidRDefault="00A71276" w:rsidP="00AB3D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71276" w:rsidRDefault="00A71276" w:rsidP="00AB3DCD">
            <w:r>
              <w:rPr>
                <w:rFonts w:ascii="Arial" w:hAnsi="Arial" w:cs="Arial"/>
                <w:sz w:val="15"/>
                <w:szCs w:val="15"/>
              </w:rPr>
              <w:t>[…………][……….…][…………]</w:t>
            </w:r>
          </w:p>
        </w:tc>
      </w:tr>
    </w:tbl>
    <w:p w:rsidR="00A71276" w:rsidRDefault="00A71276" w:rsidP="00A71276">
      <w:pPr>
        <w:pStyle w:val="SectionTitle"/>
        <w:spacing w:before="0" w:after="0"/>
        <w:jc w:val="both"/>
        <w:rPr>
          <w:rFonts w:ascii="Arial" w:hAnsi="Arial" w:cs="Arial"/>
          <w:sz w:val="4"/>
          <w:szCs w:val="4"/>
        </w:rPr>
      </w:pPr>
    </w:p>
    <w:p w:rsidR="00A71276" w:rsidRDefault="00A71276" w:rsidP="00A71276">
      <w:pPr>
        <w:spacing w:before="0"/>
      </w:pPr>
    </w:p>
    <w:p w:rsidR="00A71276" w:rsidRDefault="00A71276" w:rsidP="00A71276">
      <w:pPr>
        <w:pStyle w:val="SectionTitle"/>
        <w:pageBreakBefore/>
        <w:spacing w:before="0" w:after="0"/>
        <w:jc w:val="both"/>
        <w:rPr>
          <w:rFonts w:ascii="Arial" w:hAnsi="Arial" w:cs="Arial"/>
          <w:b w:val="0"/>
          <w:caps/>
          <w:sz w:val="15"/>
          <w:szCs w:val="15"/>
        </w:rPr>
      </w:pPr>
    </w:p>
    <w:p w:rsidR="00A71276" w:rsidRPr="000953DC" w:rsidRDefault="00A71276" w:rsidP="00A71276">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71276" w:rsidRPr="003A443E" w:rsidRDefault="00A71276" w:rsidP="00A7127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Risposta</w:t>
            </w:r>
            <w:r>
              <w:rPr>
                <w:rFonts w:ascii="Arial" w:hAnsi="Arial" w:cs="Arial"/>
                <w:b/>
                <w:i/>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71276" w:rsidRDefault="00A71276" w:rsidP="00AB3DCD">
            <w:pPr>
              <w:ind w:left="284" w:hanging="284"/>
              <w:rPr>
                <w:rFonts w:ascii="Arial" w:hAnsi="Arial" w:cs="Arial"/>
                <w:b/>
                <w:sz w:val="12"/>
                <w:szCs w:val="12"/>
              </w:rPr>
            </w:pPr>
          </w:p>
          <w:p w:rsidR="00A71276" w:rsidRDefault="00A71276" w:rsidP="00AB3DCD">
            <w:pPr>
              <w:ind w:left="284" w:hanging="284"/>
              <w:rPr>
                <w:rFonts w:ascii="Arial" w:hAnsi="Arial" w:cs="Arial"/>
                <w:sz w:val="12"/>
                <w:szCs w:val="12"/>
              </w:rPr>
            </w:pPr>
            <w:r>
              <w:rPr>
                <w:rFonts w:ascii="Arial" w:hAnsi="Arial" w:cs="Arial"/>
                <w:b/>
                <w:sz w:val="15"/>
                <w:szCs w:val="15"/>
              </w:rPr>
              <w:t>e/o,</w:t>
            </w:r>
          </w:p>
          <w:p w:rsidR="00A71276" w:rsidRDefault="00A71276" w:rsidP="00AB3DCD">
            <w:pPr>
              <w:ind w:left="284" w:hanging="142"/>
              <w:rPr>
                <w:rFonts w:ascii="Arial" w:hAnsi="Arial" w:cs="Arial"/>
                <w:sz w:val="12"/>
                <w:szCs w:val="12"/>
              </w:rPr>
            </w:pPr>
          </w:p>
          <w:p w:rsidR="00A71276" w:rsidRDefault="00A71276" w:rsidP="00AB3DCD">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71276" w:rsidRDefault="00A71276" w:rsidP="00AB3DCD">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71276" w:rsidRDefault="00A71276" w:rsidP="00AB3DCD">
            <w:pPr>
              <w:rPr>
                <w:rFonts w:ascii="Arial" w:hAnsi="Arial" w:cs="Arial"/>
                <w:sz w:val="15"/>
                <w:szCs w:val="15"/>
              </w:rPr>
            </w:pPr>
            <w:r>
              <w:rPr>
                <w:rFonts w:ascii="Arial" w:hAnsi="Arial" w:cs="Arial"/>
                <w:sz w:val="15"/>
                <w:szCs w:val="15"/>
              </w:rPr>
              <w:t>[……], [……] […] valuta</w:t>
            </w:r>
          </w:p>
          <w:p w:rsidR="00A71276" w:rsidRDefault="00A71276" w:rsidP="00AB3DCD">
            <w:pPr>
              <w:rPr>
                <w:rFonts w:ascii="Arial" w:hAnsi="Arial" w:cs="Arial"/>
                <w:sz w:val="15"/>
                <w:szCs w:val="15"/>
              </w:rPr>
            </w:pPr>
          </w:p>
          <w:p w:rsidR="00A71276" w:rsidRDefault="00A71276" w:rsidP="00AB3DCD">
            <w:pPr>
              <w:rPr>
                <w:rFonts w:ascii="Arial" w:hAnsi="Arial" w:cs="Arial"/>
                <w:sz w:val="15"/>
                <w:szCs w:val="15"/>
              </w:rPr>
            </w:pPr>
          </w:p>
          <w:p w:rsidR="00A71276" w:rsidRDefault="00A71276" w:rsidP="00AB3D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71276" w:rsidRDefault="00A71276" w:rsidP="00AB3DCD">
            <w:pPr>
              <w:rPr>
                <w:rFonts w:ascii="Arial" w:hAnsi="Arial" w:cs="Arial"/>
                <w:sz w:val="15"/>
                <w:szCs w:val="15"/>
              </w:rPr>
            </w:pPr>
            <w:r>
              <w:rPr>
                <w:rFonts w:ascii="Arial" w:hAnsi="Arial" w:cs="Arial"/>
                <w:b/>
                <w:sz w:val="15"/>
                <w:szCs w:val="15"/>
              </w:rPr>
              <w:t>e/o,</w:t>
            </w:r>
          </w:p>
          <w:p w:rsidR="00A71276" w:rsidRDefault="00A71276" w:rsidP="00AB3DCD">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71276" w:rsidRDefault="00A71276" w:rsidP="00AB3DC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71276" w:rsidRDefault="00A71276" w:rsidP="00AB3DCD">
            <w:pPr>
              <w:rPr>
                <w:rFonts w:ascii="Arial" w:hAnsi="Arial" w:cs="Arial"/>
                <w:sz w:val="15"/>
                <w:szCs w:val="15"/>
              </w:rPr>
            </w:pPr>
            <w:r>
              <w:rPr>
                <w:rFonts w:ascii="Arial" w:hAnsi="Arial" w:cs="Arial"/>
                <w:sz w:val="15"/>
                <w:szCs w:val="15"/>
              </w:rPr>
              <w:t>[……], [……] […] valuta</w:t>
            </w:r>
          </w:p>
          <w:p w:rsidR="00A71276" w:rsidRDefault="00A71276" w:rsidP="00AB3DC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0953DC" w:rsidRDefault="00A71276" w:rsidP="00AB3DCD">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71276" w:rsidRPr="000953DC" w:rsidRDefault="00A71276" w:rsidP="00AB3DCD">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0953DC" w:rsidRDefault="00A71276" w:rsidP="00AB3DCD">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71276" w:rsidRPr="000953DC" w:rsidRDefault="00A71276" w:rsidP="00AB3DCD">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t>[……] […] valuta</w:t>
            </w:r>
          </w:p>
          <w:p w:rsidR="00A71276" w:rsidRDefault="00A71276" w:rsidP="00AB3DCD">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71276" w:rsidRDefault="00A71276" w:rsidP="00AB3DCD">
            <w:pPr>
              <w:spacing w:before="0" w:after="0"/>
            </w:pPr>
            <w:r>
              <w:rPr>
                <w:rFonts w:ascii="Arial" w:hAnsi="Arial" w:cs="Arial"/>
                <w:i/>
                <w:sz w:val="15"/>
                <w:szCs w:val="15"/>
              </w:rPr>
              <w:t xml:space="preserve"> </w:t>
            </w:r>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8F12E6" w:rsidRDefault="00A71276" w:rsidP="00AB3DCD">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71276" w:rsidRDefault="00A71276" w:rsidP="00AB3DCD">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71276" w:rsidRDefault="00A71276" w:rsidP="00AB3DCD">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71276" w:rsidRDefault="00A71276" w:rsidP="00AB3DCD">
            <w:r>
              <w:rPr>
                <w:rFonts w:ascii="Arial" w:hAnsi="Arial" w:cs="Arial"/>
                <w:sz w:val="15"/>
                <w:szCs w:val="15"/>
              </w:rPr>
              <w:t>[…………..][……….…][………..…]</w:t>
            </w:r>
          </w:p>
        </w:tc>
      </w:tr>
    </w:tbl>
    <w:p w:rsidR="00A71276" w:rsidRDefault="00A71276" w:rsidP="00A71276">
      <w:pPr>
        <w:pStyle w:val="SectionTitle"/>
        <w:spacing w:before="0" w:after="0"/>
        <w:jc w:val="both"/>
        <w:rPr>
          <w:rFonts w:ascii="Arial" w:hAnsi="Arial" w:cs="Arial"/>
          <w:caps/>
          <w:sz w:val="15"/>
          <w:szCs w:val="15"/>
        </w:rPr>
      </w:pPr>
    </w:p>
    <w:p w:rsidR="00A71276" w:rsidRDefault="00A71276" w:rsidP="00A71276">
      <w:pPr>
        <w:pStyle w:val="Titolo1"/>
        <w:spacing w:before="0" w:after="0"/>
        <w:ind w:left="850"/>
        <w:rPr>
          <w:sz w:val="16"/>
          <w:szCs w:val="16"/>
        </w:rPr>
      </w:pPr>
    </w:p>
    <w:p w:rsidR="00A71276" w:rsidRPr="003A443E" w:rsidRDefault="00A71276" w:rsidP="00A71276">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71276" w:rsidRPr="003A443E" w:rsidRDefault="00A71276" w:rsidP="00A71276">
      <w:pPr>
        <w:pStyle w:val="Titolo1"/>
        <w:spacing w:before="0" w:after="0"/>
        <w:ind w:left="850"/>
        <w:rPr>
          <w:color w:val="000000"/>
          <w:sz w:val="16"/>
          <w:szCs w:val="16"/>
        </w:rPr>
      </w:pPr>
    </w:p>
    <w:p w:rsidR="00A71276" w:rsidRPr="003A443E" w:rsidRDefault="00A71276" w:rsidP="00A7127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sz w:val="15"/>
                <w:szCs w:val="15"/>
              </w:rPr>
              <w:t>Risposta</w:t>
            </w:r>
            <w:r>
              <w:rPr>
                <w:rFonts w:ascii="Arial" w:hAnsi="Arial" w:cs="Arial"/>
                <w:b/>
                <w:i/>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71276" w:rsidRDefault="00A71276" w:rsidP="00AB3DCD">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71276" w:rsidRDefault="00A71276" w:rsidP="00AB3DCD">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71276" w:rsidRDefault="00A71276" w:rsidP="00AB3DCD">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71276" w:rsidTr="00AB3DC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destinatari</w:t>
                  </w:r>
                </w:p>
              </w:tc>
            </w:tr>
            <w:tr w:rsidR="00A71276" w:rsidTr="00AB3DC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p>
              </w:tc>
            </w:tr>
          </w:tbl>
          <w:p w:rsidR="00A71276" w:rsidRDefault="00A71276" w:rsidP="00AB3DCD">
            <w:pPr>
              <w:rPr>
                <w:rFonts w:ascii="Arial" w:hAnsi="Arial" w:cs="Arial"/>
                <w:sz w:val="15"/>
                <w:szCs w:val="15"/>
              </w:rPr>
            </w:pP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71276" w:rsidRDefault="00A71276" w:rsidP="00AB3DCD">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71276" w:rsidRDefault="00A71276" w:rsidP="00AB3DCD">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br/>
            </w:r>
            <w:r>
              <w:rPr>
                <w:rFonts w:ascii="Arial" w:hAnsi="Arial" w:cs="Arial"/>
                <w:sz w:val="15"/>
                <w:szCs w:val="15"/>
              </w:rPr>
              <w:br/>
            </w:r>
          </w:p>
          <w:p w:rsidR="00A71276" w:rsidRDefault="00A71276" w:rsidP="00AB3DCD">
            <w:pPr>
              <w:rPr>
                <w:rFonts w:ascii="Arial" w:hAnsi="Arial" w:cs="Arial"/>
                <w:sz w:val="15"/>
                <w:szCs w:val="15"/>
              </w:rPr>
            </w:pPr>
            <w:r>
              <w:rPr>
                <w:rFonts w:ascii="Arial" w:hAnsi="Arial" w:cs="Arial"/>
                <w:sz w:val="15"/>
                <w:szCs w:val="15"/>
              </w:rPr>
              <w:br/>
              <w:t>[ ] Sì [ ] No</w:t>
            </w:r>
          </w:p>
          <w:p w:rsidR="00A71276" w:rsidRDefault="00A71276" w:rsidP="00AB3DCD">
            <w:pPr>
              <w:rPr>
                <w:rFonts w:ascii="Arial" w:hAnsi="Arial" w:cs="Arial"/>
                <w:sz w:val="15"/>
                <w:szCs w:val="15"/>
              </w:rPr>
            </w:pPr>
          </w:p>
          <w:p w:rsidR="00A71276" w:rsidRDefault="00A71276" w:rsidP="00AB3DCD"/>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71276" w:rsidRDefault="00A71276" w:rsidP="00AB3DCD">
            <w:pPr>
              <w:rPr>
                <w:rFonts w:ascii="Arial" w:hAnsi="Arial" w:cs="Arial"/>
                <w:b/>
                <w:i/>
                <w:sz w:val="15"/>
                <w:szCs w:val="15"/>
              </w:rPr>
            </w:pPr>
            <w:r>
              <w:rPr>
                <w:rFonts w:ascii="Arial" w:hAnsi="Arial" w:cs="Arial"/>
                <w:sz w:val="15"/>
                <w:szCs w:val="15"/>
              </w:rPr>
              <w:lastRenderedPageBreak/>
              <w:t>a)       lo stesso prestatore di servizi o imprenditore,</w:t>
            </w:r>
          </w:p>
          <w:p w:rsidR="00A71276" w:rsidRDefault="00A71276" w:rsidP="00AB3DCD">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71276" w:rsidRDefault="00A71276" w:rsidP="00AB3DCD">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lastRenderedPageBreak/>
              <w:br/>
            </w:r>
          </w:p>
          <w:p w:rsidR="00A71276" w:rsidRDefault="00A71276" w:rsidP="00AB3DCD">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71276" w:rsidRDefault="00A71276" w:rsidP="00AB3DCD">
            <w:r>
              <w:rPr>
                <w:rFonts w:ascii="Arial" w:hAnsi="Arial" w:cs="Arial"/>
                <w:sz w:val="15"/>
                <w:szCs w:val="15"/>
              </w:rPr>
              <w:br/>
              <w:t>b) [………..…]</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0" w:after="0"/>
              <w:rPr>
                <w:rFonts w:ascii="Arial" w:hAnsi="Arial" w:cs="Arial"/>
                <w:sz w:val="15"/>
                <w:szCs w:val="15"/>
              </w:rPr>
            </w:pPr>
            <w:r>
              <w:rPr>
                <w:rFonts w:ascii="Arial" w:hAnsi="Arial" w:cs="Arial"/>
                <w:sz w:val="15"/>
                <w:szCs w:val="15"/>
              </w:rPr>
              <w:t>Anno, organico medio annuo:</w:t>
            </w:r>
          </w:p>
          <w:p w:rsidR="00A71276" w:rsidRDefault="00A71276" w:rsidP="00AB3DCD">
            <w:pPr>
              <w:spacing w:before="0" w:after="0"/>
              <w:rPr>
                <w:rFonts w:ascii="Arial" w:hAnsi="Arial" w:cs="Arial"/>
                <w:sz w:val="15"/>
                <w:szCs w:val="15"/>
              </w:rPr>
            </w:pPr>
            <w:r>
              <w:rPr>
                <w:rFonts w:ascii="Arial" w:hAnsi="Arial" w:cs="Arial"/>
                <w:sz w:val="15"/>
                <w:szCs w:val="15"/>
              </w:rPr>
              <w:t>[…………],[……..…],</w:t>
            </w:r>
          </w:p>
          <w:p w:rsidR="00A71276" w:rsidRDefault="00A71276" w:rsidP="00AB3DCD">
            <w:pPr>
              <w:spacing w:before="0" w:after="0"/>
              <w:rPr>
                <w:rFonts w:ascii="Arial" w:hAnsi="Arial" w:cs="Arial"/>
                <w:sz w:val="15"/>
                <w:szCs w:val="15"/>
              </w:rPr>
            </w:pPr>
            <w:r>
              <w:rPr>
                <w:rFonts w:ascii="Arial" w:hAnsi="Arial" w:cs="Arial"/>
                <w:sz w:val="15"/>
                <w:szCs w:val="15"/>
              </w:rPr>
              <w:t>[…………],[……..…],</w:t>
            </w:r>
          </w:p>
          <w:p w:rsidR="00A71276" w:rsidRDefault="00A71276" w:rsidP="00AB3DCD">
            <w:pPr>
              <w:spacing w:before="0" w:after="0"/>
              <w:rPr>
                <w:rFonts w:ascii="Arial" w:hAnsi="Arial" w:cs="Arial"/>
                <w:sz w:val="15"/>
                <w:szCs w:val="15"/>
              </w:rPr>
            </w:pPr>
            <w:r>
              <w:rPr>
                <w:rFonts w:ascii="Arial" w:hAnsi="Arial" w:cs="Arial"/>
                <w:sz w:val="15"/>
                <w:szCs w:val="15"/>
              </w:rPr>
              <w:t>[…………],[……..…],</w:t>
            </w:r>
          </w:p>
          <w:p w:rsidR="00A71276" w:rsidRDefault="00A71276" w:rsidP="00AB3DCD">
            <w:pPr>
              <w:spacing w:before="0" w:after="0"/>
              <w:rPr>
                <w:rFonts w:ascii="Arial" w:hAnsi="Arial" w:cs="Arial"/>
                <w:sz w:val="15"/>
                <w:szCs w:val="15"/>
              </w:rPr>
            </w:pPr>
            <w:r>
              <w:rPr>
                <w:rFonts w:ascii="Arial" w:hAnsi="Arial" w:cs="Arial"/>
                <w:sz w:val="15"/>
                <w:szCs w:val="15"/>
              </w:rPr>
              <w:t>Anno, numero di dirigenti</w:t>
            </w:r>
          </w:p>
          <w:p w:rsidR="00A71276" w:rsidRDefault="00A71276" w:rsidP="00AB3DCD">
            <w:pPr>
              <w:spacing w:before="0" w:after="0"/>
              <w:rPr>
                <w:rFonts w:ascii="Arial" w:hAnsi="Arial" w:cs="Arial"/>
                <w:sz w:val="15"/>
                <w:szCs w:val="15"/>
              </w:rPr>
            </w:pPr>
            <w:r>
              <w:rPr>
                <w:rFonts w:ascii="Arial" w:hAnsi="Arial" w:cs="Arial"/>
                <w:sz w:val="15"/>
                <w:szCs w:val="15"/>
              </w:rPr>
              <w:t>[…………],[……..…],</w:t>
            </w:r>
          </w:p>
          <w:p w:rsidR="00A71276" w:rsidRDefault="00A71276" w:rsidP="00AB3DCD">
            <w:pPr>
              <w:spacing w:before="0" w:after="0"/>
              <w:rPr>
                <w:rFonts w:ascii="Arial" w:hAnsi="Arial" w:cs="Arial"/>
                <w:sz w:val="15"/>
                <w:szCs w:val="15"/>
              </w:rPr>
            </w:pPr>
            <w:r>
              <w:rPr>
                <w:rFonts w:ascii="Arial" w:hAnsi="Arial" w:cs="Arial"/>
                <w:sz w:val="15"/>
                <w:szCs w:val="15"/>
              </w:rPr>
              <w:t>[…………],[……..…],</w:t>
            </w:r>
          </w:p>
          <w:p w:rsidR="00A71276" w:rsidRDefault="00A71276" w:rsidP="00AB3DCD">
            <w:pPr>
              <w:spacing w:before="0" w:after="0"/>
            </w:pPr>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71276" w:rsidRDefault="00A71276" w:rsidP="00AB3DCD">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71276" w:rsidRDefault="00A71276" w:rsidP="00AB3DCD">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71276" w:rsidRDefault="00A71276" w:rsidP="00AB3DC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p>
          <w:p w:rsidR="00A71276" w:rsidRDefault="00A71276" w:rsidP="00AB3DCD">
            <w:pPr>
              <w:rPr>
                <w:rFonts w:ascii="Arial" w:hAnsi="Arial" w:cs="Arial"/>
                <w:sz w:val="15"/>
                <w:szCs w:val="15"/>
              </w:rPr>
            </w:pPr>
          </w:p>
          <w:p w:rsidR="00A71276" w:rsidRDefault="00A71276" w:rsidP="00AB3DCD">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71276" w:rsidRDefault="00A71276" w:rsidP="00AB3DCD">
            <w:pPr>
              <w:rPr>
                <w:rFonts w:ascii="Arial" w:hAnsi="Arial" w:cs="Arial"/>
                <w:sz w:val="15"/>
                <w:szCs w:val="15"/>
              </w:rPr>
            </w:pPr>
          </w:p>
          <w:p w:rsidR="00A71276" w:rsidRDefault="00A71276" w:rsidP="00AB3DCD">
            <w:pPr>
              <w:rPr>
                <w:rFonts w:ascii="Arial" w:hAnsi="Arial" w:cs="Arial"/>
                <w:sz w:val="15"/>
                <w:szCs w:val="15"/>
              </w:rPr>
            </w:pPr>
          </w:p>
          <w:p w:rsidR="00A71276" w:rsidRDefault="00A71276" w:rsidP="00AB3DCD">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71276" w:rsidRDefault="00A71276" w:rsidP="00AB3D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71276" w:rsidRDefault="00A71276" w:rsidP="00AB3DCD">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71276" w:rsidRDefault="00A71276" w:rsidP="00AB3DCD">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71276" w:rsidRDefault="00A71276" w:rsidP="00AB3DCD">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71276" w:rsidRDefault="00A71276" w:rsidP="00AB3DCD">
            <w:pPr>
              <w:spacing w:before="0" w:after="0"/>
              <w:rPr>
                <w:rFonts w:ascii="Arial" w:hAnsi="Arial" w:cs="Arial"/>
                <w:sz w:val="15"/>
                <w:szCs w:val="15"/>
              </w:rPr>
            </w:pPr>
          </w:p>
          <w:p w:rsidR="00A71276" w:rsidRDefault="00A71276" w:rsidP="00AB3DCD">
            <w:pPr>
              <w:spacing w:before="0" w:after="0"/>
              <w:rPr>
                <w:rFonts w:ascii="Arial" w:hAnsi="Arial" w:cs="Arial"/>
                <w:sz w:val="15"/>
                <w:szCs w:val="15"/>
              </w:rPr>
            </w:pPr>
          </w:p>
          <w:p w:rsidR="00A71276" w:rsidRDefault="00A71276" w:rsidP="00AB3DCD">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71276" w:rsidRDefault="00A71276" w:rsidP="00AB3DCD">
            <w:pPr>
              <w:spacing w:before="0" w:after="0"/>
              <w:rPr>
                <w:rFonts w:ascii="Arial" w:hAnsi="Arial" w:cs="Arial"/>
                <w:sz w:val="15"/>
                <w:szCs w:val="15"/>
              </w:rPr>
            </w:pPr>
          </w:p>
          <w:p w:rsidR="00A71276" w:rsidRDefault="00A71276" w:rsidP="00AB3DCD">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71276" w:rsidRDefault="00A71276" w:rsidP="00AB3DCD">
            <w:pPr>
              <w:spacing w:before="0" w:after="0"/>
              <w:rPr>
                <w:rFonts w:ascii="Arial" w:hAnsi="Arial" w:cs="Arial"/>
                <w:sz w:val="15"/>
                <w:szCs w:val="15"/>
              </w:rPr>
            </w:pPr>
            <w:r>
              <w:rPr>
                <w:rFonts w:ascii="Arial" w:hAnsi="Arial" w:cs="Arial"/>
                <w:sz w:val="15"/>
                <w:szCs w:val="15"/>
              </w:rPr>
              <w:t>[………..…][………….…][………….…]</w:t>
            </w:r>
          </w:p>
          <w:p w:rsidR="00A71276" w:rsidRDefault="00A71276" w:rsidP="00AB3DCD">
            <w:pPr>
              <w:spacing w:before="0" w:after="0"/>
            </w:pPr>
          </w:p>
        </w:tc>
      </w:tr>
      <w:tr w:rsidR="00A71276" w:rsidRPr="003A443E"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71276" w:rsidRPr="003A443E" w:rsidRDefault="00A71276" w:rsidP="00AB3DCD">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Pr="003A443E" w:rsidRDefault="00A71276" w:rsidP="00AB3DCD">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71276" w:rsidRPr="003A443E" w:rsidRDefault="00A71276" w:rsidP="00AB3DCD">
            <w:pPr>
              <w:rPr>
                <w:color w:val="000000"/>
              </w:rPr>
            </w:pPr>
            <w:r w:rsidRPr="003A443E">
              <w:rPr>
                <w:rFonts w:ascii="Arial" w:hAnsi="Arial" w:cs="Arial"/>
                <w:color w:val="000000"/>
                <w:sz w:val="15"/>
                <w:szCs w:val="15"/>
              </w:rPr>
              <w:t>[…………..][……….…][………..…]</w:t>
            </w:r>
          </w:p>
        </w:tc>
      </w:tr>
    </w:tbl>
    <w:p w:rsidR="00A71276" w:rsidRPr="003A443E" w:rsidRDefault="00A71276" w:rsidP="00A71276">
      <w:pPr>
        <w:jc w:val="both"/>
        <w:rPr>
          <w:rFonts w:ascii="Arial" w:hAnsi="Arial" w:cs="Arial"/>
          <w:color w:val="000000"/>
          <w:sz w:val="15"/>
          <w:szCs w:val="15"/>
        </w:rPr>
      </w:pPr>
    </w:p>
    <w:p w:rsidR="00A71276" w:rsidRPr="003A443E" w:rsidRDefault="00A71276" w:rsidP="00A71276">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71276" w:rsidRDefault="00A71276" w:rsidP="00A7127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w w:val="0"/>
                <w:sz w:val="15"/>
                <w:szCs w:val="15"/>
              </w:rPr>
              <w:t>Risposta:</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71276" w:rsidRDefault="00A71276" w:rsidP="00AB3DC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71276" w:rsidRDefault="00A71276" w:rsidP="00AB3DC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71276" w:rsidRDefault="00A71276" w:rsidP="00AB3DCD">
            <w:r>
              <w:rPr>
                <w:rFonts w:ascii="Arial" w:hAnsi="Arial" w:cs="Arial"/>
                <w:sz w:val="15"/>
                <w:szCs w:val="15"/>
              </w:rPr>
              <w:t>[……..…][…………][…………]</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71276" w:rsidRDefault="00A71276" w:rsidP="00AB3DC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71276" w:rsidRDefault="00A71276" w:rsidP="00AB3DC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71276" w:rsidRDefault="00A71276" w:rsidP="00AB3DCD">
            <w:r>
              <w:rPr>
                <w:rFonts w:ascii="Arial" w:hAnsi="Arial" w:cs="Arial"/>
                <w:sz w:val="15"/>
                <w:szCs w:val="15"/>
              </w:rPr>
              <w:t xml:space="preserve"> […………][……..…][……..…]</w:t>
            </w:r>
          </w:p>
        </w:tc>
      </w:tr>
    </w:tbl>
    <w:p w:rsidR="00A71276" w:rsidRDefault="00A71276" w:rsidP="00A71276">
      <w:pPr>
        <w:rPr>
          <w:rFonts w:ascii="Arial" w:hAnsi="Arial" w:cs="Arial"/>
          <w:sz w:val="15"/>
          <w:szCs w:val="15"/>
        </w:rPr>
      </w:pPr>
    </w:p>
    <w:p w:rsidR="00A71276" w:rsidRPr="00D92A41" w:rsidRDefault="00A71276" w:rsidP="00A71276">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71276" w:rsidRDefault="00A71276" w:rsidP="00A71276">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71276" w:rsidRDefault="00A71276" w:rsidP="00A71276">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71276" w:rsidRDefault="00A71276" w:rsidP="00A71276">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r>
              <w:rPr>
                <w:rFonts w:ascii="Arial" w:hAnsi="Arial" w:cs="Arial"/>
                <w:b/>
                <w:w w:val="0"/>
                <w:sz w:val="15"/>
                <w:szCs w:val="15"/>
              </w:rPr>
              <w:t>Risposta:</w:t>
            </w:r>
          </w:p>
        </w:tc>
      </w:tr>
      <w:tr w:rsidR="00A71276" w:rsidTr="00AB3DC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71276" w:rsidRDefault="00A71276" w:rsidP="00AB3DCD">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71276" w:rsidRDefault="00A71276" w:rsidP="00AB3DCD">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71276" w:rsidRDefault="00A71276" w:rsidP="00AB3DC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71276" w:rsidRDefault="00A71276" w:rsidP="00AB3DC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71276" w:rsidRDefault="00A71276" w:rsidP="00AB3DC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71276" w:rsidRDefault="00A71276" w:rsidP="00A71276">
      <w:pPr>
        <w:pStyle w:val="ChapterTitle"/>
        <w:jc w:val="both"/>
        <w:rPr>
          <w:rFonts w:ascii="Arial" w:hAnsi="Arial" w:cs="Arial"/>
          <w:sz w:val="15"/>
          <w:szCs w:val="15"/>
        </w:rPr>
      </w:pPr>
    </w:p>
    <w:p w:rsidR="00A71276" w:rsidRDefault="00A71276" w:rsidP="00A71276">
      <w:pPr>
        <w:pStyle w:val="ChapterTitle"/>
        <w:rPr>
          <w:rFonts w:ascii="Arial" w:hAnsi="Arial" w:cs="Arial"/>
          <w:i/>
          <w:sz w:val="15"/>
          <w:szCs w:val="15"/>
        </w:rPr>
      </w:pPr>
      <w:r>
        <w:rPr>
          <w:sz w:val="19"/>
          <w:szCs w:val="19"/>
        </w:rPr>
        <w:t>Parte VI: Dichiarazioni finali</w:t>
      </w:r>
    </w:p>
    <w:p w:rsidR="00A71276" w:rsidRPr="003A443E" w:rsidRDefault="00A71276" w:rsidP="00A71276">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71276" w:rsidRPr="000953DC" w:rsidRDefault="00A71276" w:rsidP="00A71276">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71276" w:rsidRPr="000953DC" w:rsidRDefault="00A71276" w:rsidP="00A71276">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71276" w:rsidRPr="000953DC" w:rsidRDefault="00A71276" w:rsidP="00A71276">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71276" w:rsidRDefault="00A71276" w:rsidP="00A71276">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71276" w:rsidRDefault="00A71276" w:rsidP="00A71276">
      <w:pPr>
        <w:rPr>
          <w:rFonts w:ascii="Arial" w:hAnsi="Arial" w:cs="Arial"/>
          <w:i/>
          <w:sz w:val="15"/>
          <w:szCs w:val="15"/>
        </w:rPr>
      </w:pPr>
      <w:r>
        <w:rPr>
          <w:rFonts w:ascii="Arial" w:hAnsi="Arial" w:cs="Arial"/>
          <w:i/>
          <w:sz w:val="15"/>
          <w:szCs w:val="15"/>
        </w:rPr>
        <w:t xml:space="preserve"> </w:t>
      </w:r>
    </w:p>
    <w:p w:rsidR="00A71276" w:rsidRPr="00BF74E1" w:rsidRDefault="00A71276" w:rsidP="00A71276">
      <w:pPr>
        <w:rPr>
          <w:rFonts w:ascii="Arial" w:hAnsi="Arial" w:cs="Arial"/>
          <w:i/>
          <w:sz w:val="14"/>
          <w:szCs w:val="14"/>
        </w:rPr>
      </w:pPr>
    </w:p>
    <w:p w:rsidR="00A71276" w:rsidRPr="00BF74E1" w:rsidRDefault="00A71276" w:rsidP="00A71276">
      <w:pPr>
        <w:rPr>
          <w:rFonts w:ascii="Arial" w:hAnsi="Arial" w:cs="Arial"/>
          <w:sz w:val="14"/>
          <w:szCs w:val="14"/>
        </w:rPr>
      </w:pPr>
      <w:r w:rsidRPr="00BF74E1">
        <w:rPr>
          <w:rFonts w:ascii="Arial" w:hAnsi="Arial" w:cs="Arial"/>
          <w:sz w:val="14"/>
          <w:szCs w:val="14"/>
        </w:rPr>
        <w:t>Data, luogo e, se richiesto o necessario, firma/firme: [……………….……]</w:t>
      </w:r>
    </w:p>
    <w:p w:rsidR="00A71276" w:rsidRDefault="00A71276" w:rsidP="00A71276">
      <w:pPr>
        <w:pStyle w:val="Titrearticle"/>
        <w:jc w:val="both"/>
        <w:rPr>
          <w:rFonts w:ascii="Arial" w:hAnsi="Arial" w:cs="Arial"/>
          <w:sz w:val="15"/>
          <w:szCs w:val="15"/>
        </w:rPr>
      </w:pPr>
    </w:p>
    <w:p w:rsidR="00A71276" w:rsidRDefault="00A71276" w:rsidP="00A71276">
      <w:bookmarkStart w:id="4" w:name="_DV_C939"/>
      <w:bookmarkEnd w:id="4"/>
    </w:p>
    <w:p w:rsidR="00F63FEC" w:rsidRDefault="00F63FEC"/>
    <w:sectPr w:rsidR="00F63FEC"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76" w:rsidRDefault="00A71276" w:rsidP="00A71276">
      <w:pPr>
        <w:spacing w:before="0" w:after="0"/>
      </w:pPr>
      <w:r>
        <w:separator/>
      </w:r>
    </w:p>
  </w:endnote>
  <w:endnote w:type="continuationSeparator" w:id="0">
    <w:p w:rsidR="00A71276" w:rsidRDefault="00A71276" w:rsidP="00A712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A7127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D6C40">
      <w:rPr>
        <w:rFonts w:ascii="Calibri" w:hAnsi="Calibri"/>
        <w:noProof/>
        <w:sz w:val="20"/>
        <w:szCs w:val="20"/>
      </w:rPr>
      <w:t>1</w:t>
    </w:r>
    <w:r w:rsidRPr="00D509A5">
      <w:rPr>
        <w:rFonts w:ascii="Calibri" w:hAnsi="Calibri"/>
        <w:sz w:val="20"/>
        <w:szCs w:val="20"/>
      </w:rPr>
      <w:fldChar w:fldCharType="end"/>
    </w:r>
  </w:p>
  <w:p w:rsidR="006F3D34" w:rsidRDefault="001D6C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76" w:rsidRDefault="00A71276" w:rsidP="00A71276">
      <w:pPr>
        <w:spacing w:before="0" w:after="0"/>
      </w:pPr>
      <w:r>
        <w:separator/>
      </w:r>
    </w:p>
  </w:footnote>
  <w:footnote w:type="continuationSeparator" w:id="0">
    <w:p w:rsidR="00A71276" w:rsidRDefault="00A71276" w:rsidP="00A71276">
      <w:pPr>
        <w:spacing w:before="0" w:after="0"/>
      </w:pPr>
      <w:r>
        <w:continuationSeparator/>
      </w:r>
    </w:p>
  </w:footnote>
  <w:footnote w:id="1">
    <w:p w:rsidR="00A71276" w:rsidRPr="001F35A9" w:rsidRDefault="00A71276" w:rsidP="00A71276">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71276" w:rsidRPr="001F35A9" w:rsidRDefault="00A71276" w:rsidP="00A7127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71276" w:rsidRPr="001F35A9" w:rsidRDefault="00A71276" w:rsidP="00A71276">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71276" w:rsidRPr="001F35A9" w:rsidRDefault="00A71276" w:rsidP="00A71276">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71276" w:rsidRPr="001F35A9" w:rsidRDefault="00A71276" w:rsidP="00A71276">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71276" w:rsidRPr="001F35A9" w:rsidRDefault="00A71276" w:rsidP="00A71276">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71276" w:rsidRPr="001F35A9" w:rsidRDefault="00A71276" w:rsidP="00A71276">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1276" w:rsidRPr="001F35A9" w:rsidRDefault="00A71276" w:rsidP="00A7127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71276" w:rsidRPr="001F35A9" w:rsidRDefault="00A71276" w:rsidP="00A7127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71276" w:rsidRPr="001F35A9" w:rsidRDefault="00A71276" w:rsidP="00A71276">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71276" w:rsidRPr="001F35A9" w:rsidRDefault="00A71276" w:rsidP="00A71276">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71276" w:rsidRPr="001F35A9" w:rsidRDefault="00A71276" w:rsidP="00A71276">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71276" w:rsidRPr="001F35A9" w:rsidRDefault="00A71276" w:rsidP="00A71276">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71276" w:rsidRPr="001F35A9" w:rsidRDefault="00A71276" w:rsidP="00A71276">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71276" w:rsidRPr="003E60D1" w:rsidRDefault="00A71276" w:rsidP="00A71276">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71276" w:rsidRPr="003E60D1" w:rsidRDefault="00A71276" w:rsidP="00A71276">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71276" w:rsidRPr="003E60D1" w:rsidRDefault="00A71276" w:rsidP="00A71276">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71276" w:rsidRPr="003E60D1" w:rsidRDefault="00A71276" w:rsidP="00A71276">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71276" w:rsidRPr="003E60D1" w:rsidRDefault="00A71276" w:rsidP="00A71276">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71276" w:rsidRPr="003E60D1" w:rsidRDefault="00A71276" w:rsidP="00A71276">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71276" w:rsidRPr="003E60D1" w:rsidRDefault="00A71276" w:rsidP="00A71276">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71276" w:rsidRPr="003E60D1" w:rsidRDefault="00A71276" w:rsidP="00A71276">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71276" w:rsidRPr="003E60D1" w:rsidRDefault="00A71276" w:rsidP="00A7127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71276" w:rsidRPr="003E60D1" w:rsidRDefault="00A71276" w:rsidP="00A712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71276" w:rsidRPr="003E60D1" w:rsidRDefault="00A71276" w:rsidP="00A712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71276" w:rsidRPr="003E60D1" w:rsidRDefault="00A71276" w:rsidP="00A71276">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71276" w:rsidRPr="003E60D1" w:rsidRDefault="00A71276" w:rsidP="00A712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71276" w:rsidRPr="003E60D1" w:rsidRDefault="00A71276" w:rsidP="00A712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71276" w:rsidRPr="00BF74E1" w:rsidRDefault="00A71276" w:rsidP="00A7127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71276" w:rsidRPr="00F351F0" w:rsidRDefault="00A71276" w:rsidP="00A7127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71276" w:rsidRPr="003E60D1" w:rsidRDefault="00A71276" w:rsidP="00A712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71276" w:rsidRPr="003E60D1" w:rsidRDefault="00A71276" w:rsidP="00A712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71276" w:rsidRPr="003E60D1" w:rsidRDefault="00A71276" w:rsidP="00A712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71276" w:rsidRPr="003E60D1" w:rsidRDefault="00A71276" w:rsidP="00A712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71276" w:rsidRPr="003E60D1" w:rsidRDefault="00A71276" w:rsidP="00A712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71276" w:rsidRPr="003E60D1" w:rsidRDefault="00A71276" w:rsidP="00A71276">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71276" w:rsidRPr="003E60D1" w:rsidRDefault="00A71276" w:rsidP="00A71276">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71276" w:rsidRPr="003E60D1" w:rsidRDefault="00A71276" w:rsidP="00A71276">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71276" w:rsidRPr="003E60D1" w:rsidRDefault="00A71276" w:rsidP="00A71276">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71276" w:rsidRPr="003E60D1" w:rsidRDefault="00A71276" w:rsidP="00A7127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71276" w:rsidRPr="003E60D1" w:rsidRDefault="00A71276" w:rsidP="00A71276">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71276" w:rsidRPr="003E60D1" w:rsidRDefault="00A71276" w:rsidP="00A71276">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71276" w:rsidRPr="003E60D1" w:rsidRDefault="00A71276" w:rsidP="00A71276">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71276" w:rsidRPr="003E60D1" w:rsidRDefault="00A71276" w:rsidP="00A71276">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71276" w:rsidRPr="003E60D1" w:rsidRDefault="00A71276" w:rsidP="00A71276">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76"/>
    <w:rsid w:val="001D6C40"/>
    <w:rsid w:val="0048261E"/>
    <w:rsid w:val="00A71276"/>
    <w:rsid w:val="00C06545"/>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127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A71276"/>
    <w:pPr>
      <w:keepNext/>
      <w:spacing w:before="360"/>
      <w:outlineLvl w:val="0"/>
    </w:pPr>
    <w:rPr>
      <w:rFonts w:eastAsia="font344"/>
      <w:b/>
      <w:bCs/>
      <w:smallCaps/>
      <w:szCs w:val="28"/>
    </w:rPr>
  </w:style>
  <w:style w:type="paragraph" w:styleId="Titolo2">
    <w:name w:val="heading 2"/>
    <w:basedOn w:val="Normale"/>
    <w:link w:val="Titolo2Carattere"/>
    <w:qFormat/>
    <w:rsid w:val="00A71276"/>
    <w:pPr>
      <w:keepNext/>
      <w:outlineLvl w:val="1"/>
    </w:pPr>
    <w:rPr>
      <w:rFonts w:eastAsia="font344"/>
      <w:b/>
      <w:bCs/>
      <w:szCs w:val="26"/>
    </w:rPr>
  </w:style>
  <w:style w:type="paragraph" w:styleId="Titolo3">
    <w:name w:val="heading 3"/>
    <w:basedOn w:val="Normale"/>
    <w:link w:val="Titolo3Carattere"/>
    <w:qFormat/>
    <w:rsid w:val="00A71276"/>
    <w:pPr>
      <w:keepNext/>
      <w:outlineLvl w:val="2"/>
    </w:pPr>
    <w:rPr>
      <w:rFonts w:eastAsia="font344"/>
      <w:bCs/>
      <w:i/>
    </w:rPr>
  </w:style>
  <w:style w:type="paragraph" w:styleId="Titolo4">
    <w:name w:val="heading 4"/>
    <w:basedOn w:val="Normale"/>
    <w:link w:val="Titolo4Carattere"/>
    <w:qFormat/>
    <w:rsid w:val="00A71276"/>
    <w:pPr>
      <w:keepNext/>
      <w:outlineLvl w:val="3"/>
    </w:pPr>
    <w:rPr>
      <w:rFonts w:eastAsia="font34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1276"/>
    <w:rPr>
      <w:rFonts w:ascii="Times New Roman" w:eastAsia="font344"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A71276"/>
    <w:rPr>
      <w:rFonts w:ascii="Times New Roman" w:eastAsia="font344"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A71276"/>
    <w:rPr>
      <w:rFonts w:ascii="Times New Roman" w:eastAsia="font344"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A71276"/>
    <w:rPr>
      <w:rFonts w:ascii="Times New Roman" w:eastAsia="font344" w:hAnsi="Times New Roman" w:cs="Times New Roman"/>
      <w:bCs/>
      <w:iCs/>
      <w:color w:val="00000A"/>
      <w:kern w:val="1"/>
      <w:sz w:val="24"/>
      <w:lang w:eastAsia="it-IT" w:bidi="it-IT"/>
    </w:rPr>
  </w:style>
  <w:style w:type="character" w:customStyle="1" w:styleId="Carpredefinitoparagrafo1">
    <w:name w:val="Car. predefinito paragrafo1"/>
    <w:rsid w:val="00A71276"/>
  </w:style>
  <w:style w:type="character" w:customStyle="1" w:styleId="NormalBoldChar">
    <w:name w:val="NormalBold Char"/>
    <w:rsid w:val="00A71276"/>
    <w:rPr>
      <w:rFonts w:ascii="Times New Roman" w:eastAsia="Times New Roman" w:hAnsi="Times New Roman" w:cs="Times New Roman"/>
      <w:b/>
      <w:sz w:val="24"/>
      <w:lang w:eastAsia="it-IT" w:bidi="it-IT"/>
    </w:rPr>
  </w:style>
  <w:style w:type="character" w:customStyle="1" w:styleId="DeltaViewInsertion">
    <w:name w:val="DeltaView Insertion"/>
    <w:rsid w:val="00A71276"/>
    <w:rPr>
      <w:b/>
      <w:i/>
      <w:spacing w:val="0"/>
    </w:rPr>
  </w:style>
  <w:style w:type="character" w:customStyle="1" w:styleId="PidipaginaCarattere">
    <w:name w:val="Piè di pagina Carattere"/>
    <w:uiPriority w:val="99"/>
    <w:rsid w:val="00A7127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7127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71276"/>
    <w:rPr>
      <w:shd w:val="clear" w:color="auto" w:fill="FFFFFF"/>
      <w:vertAlign w:val="superscript"/>
    </w:rPr>
  </w:style>
  <w:style w:type="character" w:customStyle="1" w:styleId="IntestazioneCarattere">
    <w:name w:val="Intestazione Carattere"/>
    <w:rsid w:val="00A71276"/>
    <w:rPr>
      <w:rFonts w:ascii="Times New Roman" w:eastAsia="Calibri" w:hAnsi="Times New Roman" w:cs="Times New Roman"/>
      <w:sz w:val="24"/>
      <w:lang w:eastAsia="it-IT" w:bidi="it-IT"/>
    </w:rPr>
  </w:style>
  <w:style w:type="character" w:customStyle="1" w:styleId="TestofumettoCarattere">
    <w:name w:val="Testo fumetto Carattere"/>
    <w:rsid w:val="00A71276"/>
    <w:rPr>
      <w:rFonts w:ascii="Tahoma" w:eastAsia="Calibri" w:hAnsi="Tahoma" w:cs="Tahoma"/>
      <w:sz w:val="16"/>
      <w:szCs w:val="16"/>
      <w:lang w:eastAsia="it-IT" w:bidi="it-IT"/>
    </w:rPr>
  </w:style>
  <w:style w:type="character" w:styleId="Collegamentoipertestuale">
    <w:name w:val="Hyperlink"/>
    <w:rsid w:val="00A71276"/>
    <w:rPr>
      <w:color w:val="0000FF"/>
      <w:u w:val="single"/>
    </w:rPr>
  </w:style>
  <w:style w:type="character" w:customStyle="1" w:styleId="ListLabel1">
    <w:name w:val="ListLabel 1"/>
    <w:rsid w:val="00A71276"/>
    <w:rPr>
      <w:color w:val="000000"/>
    </w:rPr>
  </w:style>
  <w:style w:type="character" w:customStyle="1" w:styleId="ListLabel2">
    <w:name w:val="ListLabel 2"/>
    <w:rsid w:val="00A71276"/>
    <w:rPr>
      <w:sz w:val="16"/>
      <w:szCs w:val="16"/>
    </w:rPr>
  </w:style>
  <w:style w:type="character" w:customStyle="1" w:styleId="ListLabel3">
    <w:name w:val="ListLabel 3"/>
    <w:rsid w:val="00A71276"/>
    <w:rPr>
      <w:rFonts w:ascii="Arial" w:hAnsi="Arial"/>
      <w:b/>
      <w:i w:val="0"/>
      <w:sz w:val="15"/>
    </w:rPr>
  </w:style>
  <w:style w:type="character" w:customStyle="1" w:styleId="ListLabel4">
    <w:name w:val="ListLabel 4"/>
    <w:rsid w:val="00A71276"/>
    <w:rPr>
      <w:i w:val="0"/>
    </w:rPr>
  </w:style>
  <w:style w:type="character" w:customStyle="1" w:styleId="ListLabel5">
    <w:name w:val="ListLabel 5"/>
    <w:rsid w:val="00A71276"/>
    <w:rPr>
      <w:rFonts w:ascii="Arial" w:hAnsi="Arial"/>
      <w:i w:val="0"/>
      <w:sz w:val="15"/>
    </w:rPr>
  </w:style>
  <w:style w:type="character" w:customStyle="1" w:styleId="ListLabel6">
    <w:name w:val="ListLabel 6"/>
    <w:rsid w:val="00A71276"/>
    <w:rPr>
      <w:color w:val="000000"/>
    </w:rPr>
  </w:style>
  <w:style w:type="character" w:customStyle="1" w:styleId="ListLabel7">
    <w:name w:val="ListLabel 7"/>
    <w:rsid w:val="00A71276"/>
    <w:rPr>
      <w:rFonts w:eastAsia="Calibri" w:cs="Arial"/>
      <w:b w:val="0"/>
      <w:color w:val="00000A"/>
    </w:rPr>
  </w:style>
  <w:style w:type="character" w:customStyle="1" w:styleId="ListLabel8">
    <w:name w:val="ListLabel 8"/>
    <w:rsid w:val="00A71276"/>
    <w:rPr>
      <w:rFonts w:cs="Courier New"/>
    </w:rPr>
  </w:style>
  <w:style w:type="character" w:customStyle="1" w:styleId="ListLabel9">
    <w:name w:val="ListLabel 9"/>
    <w:rsid w:val="00A71276"/>
    <w:rPr>
      <w:rFonts w:cs="Courier New"/>
    </w:rPr>
  </w:style>
  <w:style w:type="character" w:customStyle="1" w:styleId="ListLabel10">
    <w:name w:val="ListLabel 10"/>
    <w:rsid w:val="00A71276"/>
    <w:rPr>
      <w:rFonts w:cs="Courier New"/>
    </w:rPr>
  </w:style>
  <w:style w:type="character" w:customStyle="1" w:styleId="ListLabel11">
    <w:name w:val="ListLabel 11"/>
    <w:rsid w:val="00A71276"/>
    <w:rPr>
      <w:rFonts w:eastAsia="Calibri" w:cs="Arial"/>
    </w:rPr>
  </w:style>
  <w:style w:type="character" w:customStyle="1" w:styleId="ListLabel12">
    <w:name w:val="ListLabel 12"/>
    <w:rsid w:val="00A71276"/>
    <w:rPr>
      <w:rFonts w:cs="Courier New"/>
    </w:rPr>
  </w:style>
  <w:style w:type="character" w:customStyle="1" w:styleId="ListLabel13">
    <w:name w:val="ListLabel 13"/>
    <w:rsid w:val="00A71276"/>
    <w:rPr>
      <w:rFonts w:cs="Courier New"/>
    </w:rPr>
  </w:style>
  <w:style w:type="character" w:customStyle="1" w:styleId="ListLabel14">
    <w:name w:val="ListLabel 14"/>
    <w:rsid w:val="00A71276"/>
    <w:rPr>
      <w:rFonts w:cs="Courier New"/>
    </w:rPr>
  </w:style>
  <w:style w:type="character" w:customStyle="1" w:styleId="ListLabel15">
    <w:name w:val="ListLabel 15"/>
    <w:rsid w:val="00A71276"/>
    <w:rPr>
      <w:rFonts w:eastAsia="Calibri" w:cs="Arial"/>
      <w:color w:val="FF0000"/>
    </w:rPr>
  </w:style>
  <w:style w:type="character" w:customStyle="1" w:styleId="ListLabel16">
    <w:name w:val="ListLabel 16"/>
    <w:rsid w:val="00A71276"/>
    <w:rPr>
      <w:rFonts w:cs="Courier New"/>
    </w:rPr>
  </w:style>
  <w:style w:type="character" w:customStyle="1" w:styleId="ListLabel17">
    <w:name w:val="ListLabel 17"/>
    <w:rsid w:val="00A71276"/>
    <w:rPr>
      <w:rFonts w:cs="Courier New"/>
    </w:rPr>
  </w:style>
  <w:style w:type="character" w:customStyle="1" w:styleId="ListLabel18">
    <w:name w:val="ListLabel 18"/>
    <w:rsid w:val="00A71276"/>
    <w:rPr>
      <w:rFonts w:cs="Courier New"/>
    </w:rPr>
  </w:style>
  <w:style w:type="character" w:customStyle="1" w:styleId="ListLabel19">
    <w:name w:val="ListLabel 19"/>
    <w:rsid w:val="00A71276"/>
    <w:rPr>
      <w:rFonts w:cs="Courier New"/>
    </w:rPr>
  </w:style>
  <w:style w:type="character" w:customStyle="1" w:styleId="ListLabel20">
    <w:name w:val="ListLabel 20"/>
    <w:rsid w:val="00A71276"/>
    <w:rPr>
      <w:rFonts w:cs="Courier New"/>
    </w:rPr>
  </w:style>
  <w:style w:type="character" w:customStyle="1" w:styleId="ListLabel21">
    <w:name w:val="ListLabel 21"/>
    <w:rsid w:val="00A71276"/>
    <w:rPr>
      <w:rFonts w:cs="Courier New"/>
    </w:rPr>
  </w:style>
  <w:style w:type="character" w:customStyle="1" w:styleId="Caratterenotaapidipagina">
    <w:name w:val="Carattere nota a piè di pagina"/>
    <w:rsid w:val="00A71276"/>
  </w:style>
  <w:style w:type="character" w:styleId="Rimandonotaapidipagina">
    <w:name w:val="footnote reference"/>
    <w:rsid w:val="00A71276"/>
    <w:rPr>
      <w:vertAlign w:val="superscript"/>
    </w:rPr>
  </w:style>
  <w:style w:type="character" w:styleId="Rimandonotadichiusura">
    <w:name w:val="endnote reference"/>
    <w:rsid w:val="00A71276"/>
    <w:rPr>
      <w:vertAlign w:val="superscript"/>
    </w:rPr>
  </w:style>
  <w:style w:type="character" w:customStyle="1" w:styleId="Caratterenotadichiusura">
    <w:name w:val="Carattere nota di chiusura"/>
    <w:rsid w:val="00A71276"/>
  </w:style>
  <w:style w:type="character" w:customStyle="1" w:styleId="ListLabel22">
    <w:name w:val="ListLabel 22"/>
    <w:rsid w:val="00A71276"/>
    <w:rPr>
      <w:sz w:val="16"/>
      <w:szCs w:val="16"/>
    </w:rPr>
  </w:style>
  <w:style w:type="character" w:customStyle="1" w:styleId="ListLabel23">
    <w:name w:val="ListLabel 23"/>
    <w:rsid w:val="00A71276"/>
    <w:rPr>
      <w:rFonts w:ascii="Arial" w:hAnsi="Arial" w:cs="Symbol"/>
      <w:sz w:val="15"/>
    </w:rPr>
  </w:style>
  <w:style w:type="character" w:customStyle="1" w:styleId="ListLabel24">
    <w:name w:val="ListLabel 24"/>
    <w:rsid w:val="00A71276"/>
    <w:rPr>
      <w:rFonts w:ascii="Arial" w:hAnsi="Arial"/>
      <w:b/>
      <w:i w:val="0"/>
      <w:sz w:val="15"/>
    </w:rPr>
  </w:style>
  <w:style w:type="character" w:customStyle="1" w:styleId="ListLabel25">
    <w:name w:val="ListLabel 25"/>
    <w:rsid w:val="00A71276"/>
    <w:rPr>
      <w:rFonts w:ascii="Arial" w:hAnsi="Arial"/>
      <w:i w:val="0"/>
      <w:sz w:val="15"/>
    </w:rPr>
  </w:style>
  <w:style w:type="character" w:customStyle="1" w:styleId="ListLabel26">
    <w:name w:val="ListLabel 26"/>
    <w:rsid w:val="00A71276"/>
    <w:rPr>
      <w:rFonts w:ascii="Arial" w:hAnsi="Arial" w:cs="Symbol"/>
      <w:sz w:val="15"/>
    </w:rPr>
  </w:style>
  <w:style w:type="character" w:customStyle="1" w:styleId="ListLabel27">
    <w:name w:val="ListLabel 27"/>
    <w:rsid w:val="00A71276"/>
    <w:rPr>
      <w:rFonts w:ascii="Arial" w:hAnsi="Arial" w:cs="Courier New"/>
      <w:sz w:val="14"/>
    </w:rPr>
  </w:style>
  <w:style w:type="character" w:customStyle="1" w:styleId="ListLabel28">
    <w:name w:val="ListLabel 28"/>
    <w:rsid w:val="00A71276"/>
    <w:rPr>
      <w:rFonts w:cs="Courier New"/>
    </w:rPr>
  </w:style>
  <w:style w:type="character" w:customStyle="1" w:styleId="ListLabel29">
    <w:name w:val="ListLabel 29"/>
    <w:rsid w:val="00A71276"/>
    <w:rPr>
      <w:rFonts w:cs="Wingdings"/>
    </w:rPr>
  </w:style>
  <w:style w:type="character" w:customStyle="1" w:styleId="ListLabel30">
    <w:name w:val="ListLabel 30"/>
    <w:rsid w:val="00A71276"/>
    <w:rPr>
      <w:rFonts w:cs="Symbol"/>
    </w:rPr>
  </w:style>
  <w:style w:type="character" w:customStyle="1" w:styleId="ListLabel31">
    <w:name w:val="ListLabel 31"/>
    <w:rsid w:val="00A71276"/>
    <w:rPr>
      <w:rFonts w:cs="Courier New"/>
    </w:rPr>
  </w:style>
  <w:style w:type="character" w:customStyle="1" w:styleId="ListLabel32">
    <w:name w:val="ListLabel 32"/>
    <w:rsid w:val="00A71276"/>
    <w:rPr>
      <w:rFonts w:cs="Wingdings"/>
    </w:rPr>
  </w:style>
  <w:style w:type="character" w:customStyle="1" w:styleId="ListLabel33">
    <w:name w:val="ListLabel 33"/>
    <w:rsid w:val="00A71276"/>
    <w:rPr>
      <w:rFonts w:cs="Symbol"/>
    </w:rPr>
  </w:style>
  <w:style w:type="character" w:customStyle="1" w:styleId="ListLabel34">
    <w:name w:val="ListLabel 34"/>
    <w:rsid w:val="00A71276"/>
    <w:rPr>
      <w:rFonts w:cs="Courier New"/>
    </w:rPr>
  </w:style>
  <w:style w:type="character" w:customStyle="1" w:styleId="ListLabel35">
    <w:name w:val="ListLabel 35"/>
    <w:rsid w:val="00A71276"/>
    <w:rPr>
      <w:rFonts w:cs="Wingdings"/>
    </w:rPr>
  </w:style>
  <w:style w:type="character" w:customStyle="1" w:styleId="ListLabel36">
    <w:name w:val="ListLabel 36"/>
    <w:rsid w:val="00A71276"/>
    <w:rPr>
      <w:rFonts w:ascii="Arial" w:hAnsi="Arial" w:cs="Symbol"/>
      <w:sz w:val="15"/>
    </w:rPr>
  </w:style>
  <w:style w:type="character" w:customStyle="1" w:styleId="ListLabel37">
    <w:name w:val="ListLabel 37"/>
    <w:rsid w:val="00A71276"/>
    <w:rPr>
      <w:rFonts w:ascii="Arial" w:hAnsi="Arial"/>
      <w:b/>
      <w:i w:val="0"/>
      <w:sz w:val="15"/>
    </w:rPr>
  </w:style>
  <w:style w:type="character" w:customStyle="1" w:styleId="ListLabel38">
    <w:name w:val="ListLabel 38"/>
    <w:rsid w:val="00A71276"/>
    <w:rPr>
      <w:rFonts w:ascii="Arial" w:hAnsi="Arial"/>
      <w:i w:val="0"/>
      <w:sz w:val="15"/>
    </w:rPr>
  </w:style>
  <w:style w:type="character" w:customStyle="1" w:styleId="ListLabel39">
    <w:name w:val="ListLabel 39"/>
    <w:rsid w:val="00A71276"/>
    <w:rPr>
      <w:rFonts w:ascii="Arial" w:hAnsi="Arial" w:cs="Symbol"/>
      <w:sz w:val="15"/>
    </w:rPr>
  </w:style>
  <w:style w:type="character" w:customStyle="1" w:styleId="ListLabel40">
    <w:name w:val="ListLabel 40"/>
    <w:rsid w:val="00A71276"/>
    <w:rPr>
      <w:rFonts w:cs="Courier New"/>
      <w:sz w:val="14"/>
    </w:rPr>
  </w:style>
  <w:style w:type="character" w:customStyle="1" w:styleId="ListLabel41">
    <w:name w:val="ListLabel 41"/>
    <w:rsid w:val="00A71276"/>
    <w:rPr>
      <w:rFonts w:cs="Courier New"/>
    </w:rPr>
  </w:style>
  <w:style w:type="character" w:customStyle="1" w:styleId="ListLabel42">
    <w:name w:val="ListLabel 42"/>
    <w:rsid w:val="00A71276"/>
    <w:rPr>
      <w:rFonts w:cs="Wingdings"/>
    </w:rPr>
  </w:style>
  <w:style w:type="character" w:customStyle="1" w:styleId="ListLabel43">
    <w:name w:val="ListLabel 43"/>
    <w:rsid w:val="00A71276"/>
    <w:rPr>
      <w:rFonts w:cs="Symbol"/>
    </w:rPr>
  </w:style>
  <w:style w:type="character" w:customStyle="1" w:styleId="ListLabel44">
    <w:name w:val="ListLabel 44"/>
    <w:rsid w:val="00A71276"/>
    <w:rPr>
      <w:rFonts w:cs="Courier New"/>
    </w:rPr>
  </w:style>
  <w:style w:type="character" w:customStyle="1" w:styleId="ListLabel45">
    <w:name w:val="ListLabel 45"/>
    <w:rsid w:val="00A71276"/>
    <w:rPr>
      <w:rFonts w:cs="Wingdings"/>
    </w:rPr>
  </w:style>
  <w:style w:type="character" w:customStyle="1" w:styleId="ListLabel46">
    <w:name w:val="ListLabel 46"/>
    <w:rsid w:val="00A71276"/>
    <w:rPr>
      <w:rFonts w:cs="Symbol"/>
    </w:rPr>
  </w:style>
  <w:style w:type="character" w:customStyle="1" w:styleId="ListLabel47">
    <w:name w:val="ListLabel 47"/>
    <w:rsid w:val="00A71276"/>
    <w:rPr>
      <w:rFonts w:cs="Courier New"/>
    </w:rPr>
  </w:style>
  <w:style w:type="character" w:customStyle="1" w:styleId="ListLabel48">
    <w:name w:val="ListLabel 48"/>
    <w:rsid w:val="00A71276"/>
    <w:rPr>
      <w:rFonts w:cs="Wingdings"/>
    </w:rPr>
  </w:style>
  <w:style w:type="character" w:customStyle="1" w:styleId="ListLabel49">
    <w:name w:val="ListLabel 49"/>
    <w:rsid w:val="00A71276"/>
    <w:rPr>
      <w:rFonts w:ascii="Arial" w:hAnsi="Arial" w:cs="Symbol"/>
      <w:sz w:val="15"/>
    </w:rPr>
  </w:style>
  <w:style w:type="character" w:customStyle="1" w:styleId="ListLabel50">
    <w:name w:val="ListLabel 50"/>
    <w:rsid w:val="00A71276"/>
    <w:rPr>
      <w:rFonts w:ascii="Arial" w:hAnsi="Arial"/>
      <w:b/>
      <w:i w:val="0"/>
      <w:sz w:val="15"/>
    </w:rPr>
  </w:style>
  <w:style w:type="character" w:customStyle="1" w:styleId="ListLabel51">
    <w:name w:val="ListLabel 51"/>
    <w:rsid w:val="00A71276"/>
    <w:rPr>
      <w:rFonts w:ascii="Arial" w:hAnsi="Arial"/>
      <w:i w:val="0"/>
      <w:sz w:val="15"/>
    </w:rPr>
  </w:style>
  <w:style w:type="character" w:customStyle="1" w:styleId="ListLabel52">
    <w:name w:val="ListLabel 52"/>
    <w:rsid w:val="00A71276"/>
    <w:rPr>
      <w:rFonts w:ascii="Arial" w:hAnsi="Arial" w:cs="Symbol"/>
      <w:sz w:val="15"/>
    </w:rPr>
  </w:style>
  <w:style w:type="character" w:customStyle="1" w:styleId="ListLabel53">
    <w:name w:val="ListLabel 53"/>
    <w:rsid w:val="00A71276"/>
    <w:rPr>
      <w:rFonts w:cs="Courier New"/>
      <w:sz w:val="14"/>
    </w:rPr>
  </w:style>
  <w:style w:type="character" w:customStyle="1" w:styleId="ListLabel54">
    <w:name w:val="ListLabel 54"/>
    <w:rsid w:val="00A71276"/>
    <w:rPr>
      <w:rFonts w:cs="Courier New"/>
    </w:rPr>
  </w:style>
  <w:style w:type="character" w:customStyle="1" w:styleId="ListLabel55">
    <w:name w:val="ListLabel 55"/>
    <w:rsid w:val="00A71276"/>
    <w:rPr>
      <w:rFonts w:cs="Wingdings"/>
    </w:rPr>
  </w:style>
  <w:style w:type="character" w:customStyle="1" w:styleId="ListLabel56">
    <w:name w:val="ListLabel 56"/>
    <w:rsid w:val="00A71276"/>
    <w:rPr>
      <w:rFonts w:cs="Symbol"/>
    </w:rPr>
  </w:style>
  <w:style w:type="character" w:customStyle="1" w:styleId="ListLabel57">
    <w:name w:val="ListLabel 57"/>
    <w:rsid w:val="00A71276"/>
    <w:rPr>
      <w:rFonts w:cs="Courier New"/>
    </w:rPr>
  </w:style>
  <w:style w:type="character" w:customStyle="1" w:styleId="ListLabel58">
    <w:name w:val="ListLabel 58"/>
    <w:rsid w:val="00A71276"/>
    <w:rPr>
      <w:rFonts w:cs="Wingdings"/>
    </w:rPr>
  </w:style>
  <w:style w:type="character" w:customStyle="1" w:styleId="ListLabel59">
    <w:name w:val="ListLabel 59"/>
    <w:rsid w:val="00A71276"/>
    <w:rPr>
      <w:rFonts w:cs="Symbol"/>
    </w:rPr>
  </w:style>
  <w:style w:type="character" w:customStyle="1" w:styleId="ListLabel60">
    <w:name w:val="ListLabel 60"/>
    <w:rsid w:val="00A71276"/>
    <w:rPr>
      <w:rFonts w:cs="Courier New"/>
    </w:rPr>
  </w:style>
  <w:style w:type="character" w:customStyle="1" w:styleId="ListLabel61">
    <w:name w:val="ListLabel 61"/>
    <w:rsid w:val="00A71276"/>
    <w:rPr>
      <w:rFonts w:cs="Wingdings"/>
    </w:rPr>
  </w:style>
  <w:style w:type="character" w:customStyle="1" w:styleId="ListLabel62">
    <w:name w:val="ListLabel 62"/>
    <w:rsid w:val="00A71276"/>
    <w:rPr>
      <w:rFonts w:ascii="Arial" w:hAnsi="Arial" w:cs="Symbol"/>
      <w:sz w:val="15"/>
    </w:rPr>
  </w:style>
  <w:style w:type="character" w:customStyle="1" w:styleId="ListLabel63">
    <w:name w:val="ListLabel 63"/>
    <w:rsid w:val="00A71276"/>
    <w:rPr>
      <w:rFonts w:ascii="Arial" w:hAnsi="Arial"/>
      <w:b/>
      <w:i w:val="0"/>
      <w:sz w:val="15"/>
    </w:rPr>
  </w:style>
  <w:style w:type="character" w:customStyle="1" w:styleId="ListLabel64">
    <w:name w:val="ListLabel 64"/>
    <w:rsid w:val="00A71276"/>
    <w:rPr>
      <w:rFonts w:ascii="Arial" w:hAnsi="Arial"/>
      <w:i w:val="0"/>
      <w:sz w:val="15"/>
    </w:rPr>
  </w:style>
  <w:style w:type="character" w:customStyle="1" w:styleId="ListLabel65">
    <w:name w:val="ListLabel 65"/>
    <w:rsid w:val="00A71276"/>
    <w:rPr>
      <w:rFonts w:ascii="Arial" w:hAnsi="Arial" w:cs="Symbol"/>
      <w:sz w:val="15"/>
    </w:rPr>
  </w:style>
  <w:style w:type="character" w:customStyle="1" w:styleId="ListLabel66">
    <w:name w:val="ListLabel 66"/>
    <w:rsid w:val="00A71276"/>
    <w:rPr>
      <w:rFonts w:cs="Courier New"/>
      <w:sz w:val="14"/>
    </w:rPr>
  </w:style>
  <w:style w:type="character" w:customStyle="1" w:styleId="ListLabel67">
    <w:name w:val="ListLabel 67"/>
    <w:rsid w:val="00A71276"/>
    <w:rPr>
      <w:rFonts w:cs="Courier New"/>
    </w:rPr>
  </w:style>
  <w:style w:type="character" w:customStyle="1" w:styleId="ListLabel68">
    <w:name w:val="ListLabel 68"/>
    <w:rsid w:val="00A71276"/>
    <w:rPr>
      <w:rFonts w:cs="Wingdings"/>
    </w:rPr>
  </w:style>
  <w:style w:type="character" w:customStyle="1" w:styleId="ListLabel69">
    <w:name w:val="ListLabel 69"/>
    <w:rsid w:val="00A71276"/>
    <w:rPr>
      <w:rFonts w:cs="Symbol"/>
    </w:rPr>
  </w:style>
  <w:style w:type="character" w:customStyle="1" w:styleId="ListLabel70">
    <w:name w:val="ListLabel 70"/>
    <w:rsid w:val="00A71276"/>
    <w:rPr>
      <w:rFonts w:cs="Courier New"/>
    </w:rPr>
  </w:style>
  <w:style w:type="character" w:customStyle="1" w:styleId="ListLabel71">
    <w:name w:val="ListLabel 71"/>
    <w:rsid w:val="00A71276"/>
    <w:rPr>
      <w:rFonts w:cs="Wingdings"/>
    </w:rPr>
  </w:style>
  <w:style w:type="character" w:customStyle="1" w:styleId="ListLabel72">
    <w:name w:val="ListLabel 72"/>
    <w:rsid w:val="00A71276"/>
    <w:rPr>
      <w:rFonts w:cs="Symbol"/>
    </w:rPr>
  </w:style>
  <w:style w:type="character" w:customStyle="1" w:styleId="ListLabel73">
    <w:name w:val="ListLabel 73"/>
    <w:rsid w:val="00A71276"/>
    <w:rPr>
      <w:rFonts w:cs="Courier New"/>
    </w:rPr>
  </w:style>
  <w:style w:type="character" w:customStyle="1" w:styleId="ListLabel74">
    <w:name w:val="ListLabel 74"/>
    <w:rsid w:val="00A71276"/>
    <w:rPr>
      <w:rFonts w:cs="Wingdings"/>
    </w:rPr>
  </w:style>
  <w:style w:type="paragraph" w:customStyle="1" w:styleId="Titolo10">
    <w:name w:val="Titolo1"/>
    <w:basedOn w:val="Normale"/>
    <w:next w:val="Corpotesto"/>
    <w:rsid w:val="00A71276"/>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A71276"/>
    <w:pPr>
      <w:spacing w:before="0" w:after="140" w:line="288" w:lineRule="auto"/>
    </w:pPr>
  </w:style>
  <w:style w:type="character" w:customStyle="1" w:styleId="CorpotestoCarattere">
    <w:name w:val="Corpo testo Carattere"/>
    <w:basedOn w:val="Carpredefinitoparagrafo"/>
    <w:link w:val="Corpotesto"/>
    <w:rsid w:val="00A71276"/>
    <w:rPr>
      <w:rFonts w:ascii="Times New Roman" w:eastAsia="Calibri" w:hAnsi="Times New Roman" w:cs="Times New Roman"/>
      <w:color w:val="00000A"/>
      <w:kern w:val="1"/>
      <w:sz w:val="24"/>
      <w:lang w:eastAsia="it-IT" w:bidi="it-IT"/>
    </w:rPr>
  </w:style>
  <w:style w:type="paragraph" w:styleId="Elenco">
    <w:name w:val="List"/>
    <w:basedOn w:val="Corpotesto"/>
    <w:rsid w:val="00A71276"/>
    <w:rPr>
      <w:rFonts w:cs="Mangal"/>
    </w:rPr>
  </w:style>
  <w:style w:type="paragraph" w:styleId="Didascalia">
    <w:name w:val="caption"/>
    <w:basedOn w:val="Normale"/>
    <w:qFormat/>
    <w:rsid w:val="00A71276"/>
    <w:pPr>
      <w:suppressLineNumbers/>
    </w:pPr>
    <w:rPr>
      <w:rFonts w:cs="Mangal"/>
      <w:i/>
      <w:iCs/>
      <w:szCs w:val="24"/>
    </w:rPr>
  </w:style>
  <w:style w:type="paragraph" w:customStyle="1" w:styleId="Indice">
    <w:name w:val="Indice"/>
    <w:basedOn w:val="Normale"/>
    <w:rsid w:val="00A71276"/>
    <w:pPr>
      <w:suppressLineNumbers/>
    </w:pPr>
    <w:rPr>
      <w:rFonts w:cs="Mangal"/>
    </w:rPr>
  </w:style>
  <w:style w:type="paragraph" w:customStyle="1" w:styleId="NormalBold">
    <w:name w:val="NormalBold"/>
    <w:basedOn w:val="Normale"/>
    <w:rsid w:val="00A71276"/>
    <w:pPr>
      <w:widowControl w:val="0"/>
      <w:spacing w:before="0" w:after="0"/>
    </w:pPr>
    <w:rPr>
      <w:rFonts w:eastAsia="Times New Roman"/>
      <w:b/>
    </w:rPr>
  </w:style>
  <w:style w:type="paragraph" w:styleId="Pidipagina">
    <w:name w:val="footer"/>
    <w:basedOn w:val="Normale"/>
    <w:link w:val="PidipaginaCarattere1"/>
    <w:uiPriority w:val="99"/>
    <w:rsid w:val="00A71276"/>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A71276"/>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A71276"/>
    <w:pPr>
      <w:spacing w:before="0" w:after="0"/>
      <w:ind w:left="720" w:hanging="720"/>
    </w:pPr>
    <w:rPr>
      <w:sz w:val="20"/>
      <w:szCs w:val="20"/>
    </w:rPr>
  </w:style>
  <w:style w:type="paragraph" w:customStyle="1" w:styleId="Text1">
    <w:name w:val="Text 1"/>
    <w:basedOn w:val="Normale"/>
    <w:rsid w:val="00A71276"/>
    <w:pPr>
      <w:ind w:left="850"/>
    </w:pPr>
  </w:style>
  <w:style w:type="paragraph" w:customStyle="1" w:styleId="NormalLeft">
    <w:name w:val="Normal Left"/>
    <w:basedOn w:val="Normale"/>
    <w:rsid w:val="00A71276"/>
  </w:style>
  <w:style w:type="paragraph" w:customStyle="1" w:styleId="Tiret0">
    <w:name w:val="Tiret 0"/>
    <w:basedOn w:val="Normale"/>
    <w:rsid w:val="00A71276"/>
  </w:style>
  <w:style w:type="paragraph" w:customStyle="1" w:styleId="Tiret1">
    <w:name w:val="Tiret 1"/>
    <w:basedOn w:val="Normale"/>
    <w:rsid w:val="00A71276"/>
  </w:style>
  <w:style w:type="paragraph" w:customStyle="1" w:styleId="NumPar1">
    <w:name w:val="NumPar 1"/>
    <w:basedOn w:val="Normale"/>
    <w:rsid w:val="00A71276"/>
  </w:style>
  <w:style w:type="paragraph" w:customStyle="1" w:styleId="NumPar2">
    <w:name w:val="NumPar 2"/>
    <w:basedOn w:val="Normale"/>
    <w:rsid w:val="00A71276"/>
  </w:style>
  <w:style w:type="paragraph" w:customStyle="1" w:styleId="NumPar3">
    <w:name w:val="NumPar 3"/>
    <w:basedOn w:val="Normale"/>
    <w:rsid w:val="00A71276"/>
  </w:style>
  <w:style w:type="paragraph" w:customStyle="1" w:styleId="NumPar4">
    <w:name w:val="NumPar 4"/>
    <w:basedOn w:val="Normale"/>
    <w:rsid w:val="00A71276"/>
  </w:style>
  <w:style w:type="paragraph" w:customStyle="1" w:styleId="ChapterTitle">
    <w:name w:val="ChapterTitle"/>
    <w:basedOn w:val="Normale"/>
    <w:rsid w:val="00A71276"/>
    <w:pPr>
      <w:keepNext/>
      <w:spacing w:after="360"/>
      <w:jc w:val="center"/>
    </w:pPr>
    <w:rPr>
      <w:b/>
      <w:sz w:val="32"/>
    </w:rPr>
  </w:style>
  <w:style w:type="paragraph" w:customStyle="1" w:styleId="SectionTitle">
    <w:name w:val="SectionTitle"/>
    <w:basedOn w:val="Normale"/>
    <w:rsid w:val="00A71276"/>
    <w:pPr>
      <w:keepNext/>
      <w:spacing w:after="360"/>
      <w:jc w:val="center"/>
    </w:pPr>
    <w:rPr>
      <w:b/>
      <w:smallCaps/>
      <w:sz w:val="28"/>
    </w:rPr>
  </w:style>
  <w:style w:type="paragraph" w:customStyle="1" w:styleId="Annexetitre">
    <w:name w:val="Annexe titre"/>
    <w:basedOn w:val="Normale"/>
    <w:rsid w:val="00A71276"/>
    <w:pPr>
      <w:jc w:val="center"/>
    </w:pPr>
    <w:rPr>
      <w:b/>
      <w:u w:val="single"/>
    </w:rPr>
  </w:style>
  <w:style w:type="paragraph" w:customStyle="1" w:styleId="Titrearticle">
    <w:name w:val="Titre article"/>
    <w:basedOn w:val="Normale"/>
    <w:rsid w:val="00A71276"/>
    <w:pPr>
      <w:keepNext/>
      <w:spacing w:before="360"/>
      <w:jc w:val="center"/>
    </w:pPr>
    <w:rPr>
      <w:i/>
    </w:rPr>
  </w:style>
  <w:style w:type="paragraph" w:styleId="Intestazione">
    <w:name w:val="header"/>
    <w:basedOn w:val="Normale"/>
    <w:link w:val="IntestazioneCarattere1"/>
    <w:rsid w:val="00A71276"/>
    <w:pPr>
      <w:tabs>
        <w:tab w:val="center" w:pos="4819"/>
        <w:tab w:val="right" w:pos="9638"/>
      </w:tabs>
      <w:spacing w:before="0" w:after="0"/>
    </w:pPr>
  </w:style>
  <w:style w:type="character" w:customStyle="1" w:styleId="IntestazioneCarattere1">
    <w:name w:val="Intestazione Carattere1"/>
    <w:basedOn w:val="Carpredefinitoparagrafo"/>
    <w:link w:val="Intestazione"/>
    <w:rsid w:val="00A71276"/>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A71276"/>
    <w:pPr>
      <w:ind w:left="720"/>
      <w:contextualSpacing/>
    </w:pPr>
  </w:style>
  <w:style w:type="paragraph" w:customStyle="1" w:styleId="Testofumetto1">
    <w:name w:val="Testo fumetto1"/>
    <w:basedOn w:val="Normale"/>
    <w:rsid w:val="00A71276"/>
    <w:pPr>
      <w:spacing w:before="0" w:after="0"/>
    </w:pPr>
    <w:rPr>
      <w:rFonts w:ascii="Tahoma" w:hAnsi="Tahoma" w:cs="Tahoma"/>
      <w:sz w:val="16"/>
      <w:szCs w:val="16"/>
    </w:rPr>
  </w:style>
  <w:style w:type="paragraph" w:customStyle="1" w:styleId="NormaleWeb1">
    <w:name w:val="Normale (Web)1"/>
    <w:basedOn w:val="Normale"/>
    <w:rsid w:val="00A71276"/>
    <w:pPr>
      <w:spacing w:before="280" w:after="280"/>
    </w:pPr>
    <w:rPr>
      <w:rFonts w:eastAsia="Times New Roman"/>
      <w:szCs w:val="24"/>
      <w:lang w:bidi="ar-SA"/>
    </w:rPr>
  </w:style>
  <w:style w:type="paragraph" w:styleId="Testonotaapidipagina">
    <w:name w:val="footnote text"/>
    <w:basedOn w:val="Normale"/>
    <w:link w:val="TestonotaapidipaginaCarattere1"/>
    <w:rsid w:val="00A71276"/>
  </w:style>
  <w:style w:type="character" w:customStyle="1" w:styleId="TestonotaapidipaginaCarattere1">
    <w:name w:val="Testo nota a piè di pagina Carattere1"/>
    <w:basedOn w:val="Carpredefinitoparagrafo"/>
    <w:link w:val="Testonotaapidipagina"/>
    <w:rsid w:val="00A71276"/>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A71276"/>
  </w:style>
  <w:style w:type="paragraph" w:customStyle="1" w:styleId="Titolotabella">
    <w:name w:val="Titolo tabella"/>
    <w:basedOn w:val="Contenutotabella"/>
    <w:rsid w:val="00A71276"/>
  </w:style>
  <w:style w:type="paragraph" w:customStyle="1" w:styleId="western">
    <w:name w:val="western"/>
    <w:basedOn w:val="Normale"/>
    <w:rsid w:val="00A71276"/>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A71276"/>
  </w:style>
  <w:style w:type="paragraph" w:styleId="Testofumetto">
    <w:name w:val="Balloon Text"/>
    <w:basedOn w:val="Normale"/>
    <w:link w:val="TestofumettoCarattere1"/>
    <w:uiPriority w:val="99"/>
    <w:semiHidden/>
    <w:unhideWhenUsed/>
    <w:rsid w:val="00A71276"/>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A71276"/>
    <w:rPr>
      <w:rFonts w:ascii="Tahoma" w:eastAsia="Calibri" w:hAnsi="Tahoma" w:cs="Tahoma"/>
      <w:color w:val="00000A"/>
      <w:kern w:val="1"/>
      <w:sz w:val="16"/>
      <w:szCs w:val="16"/>
      <w:lang w:val="x-none" w:eastAsia="x-none"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1276"/>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A71276"/>
    <w:pPr>
      <w:keepNext/>
      <w:spacing w:before="360"/>
      <w:outlineLvl w:val="0"/>
    </w:pPr>
    <w:rPr>
      <w:rFonts w:eastAsia="font344"/>
      <w:b/>
      <w:bCs/>
      <w:smallCaps/>
      <w:szCs w:val="28"/>
    </w:rPr>
  </w:style>
  <w:style w:type="paragraph" w:styleId="Titolo2">
    <w:name w:val="heading 2"/>
    <w:basedOn w:val="Normale"/>
    <w:link w:val="Titolo2Carattere"/>
    <w:qFormat/>
    <w:rsid w:val="00A71276"/>
    <w:pPr>
      <w:keepNext/>
      <w:outlineLvl w:val="1"/>
    </w:pPr>
    <w:rPr>
      <w:rFonts w:eastAsia="font344"/>
      <w:b/>
      <w:bCs/>
      <w:szCs w:val="26"/>
    </w:rPr>
  </w:style>
  <w:style w:type="paragraph" w:styleId="Titolo3">
    <w:name w:val="heading 3"/>
    <w:basedOn w:val="Normale"/>
    <w:link w:val="Titolo3Carattere"/>
    <w:qFormat/>
    <w:rsid w:val="00A71276"/>
    <w:pPr>
      <w:keepNext/>
      <w:outlineLvl w:val="2"/>
    </w:pPr>
    <w:rPr>
      <w:rFonts w:eastAsia="font344"/>
      <w:bCs/>
      <w:i/>
    </w:rPr>
  </w:style>
  <w:style w:type="paragraph" w:styleId="Titolo4">
    <w:name w:val="heading 4"/>
    <w:basedOn w:val="Normale"/>
    <w:link w:val="Titolo4Carattere"/>
    <w:qFormat/>
    <w:rsid w:val="00A71276"/>
    <w:pPr>
      <w:keepNext/>
      <w:outlineLvl w:val="3"/>
    </w:pPr>
    <w:rPr>
      <w:rFonts w:eastAsia="font34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1276"/>
    <w:rPr>
      <w:rFonts w:ascii="Times New Roman" w:eastAsia="font344"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A71276"/>
    <w:rPr>
      <w:rFonts w:ascii="Times New Roman" w:eastAsia="font344"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A71276"/>
    <w:rPr>
      <w:rFonts w:ascii="Times New Roman" w:eastAsia="font344"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A71276"/>
    <w:rPr>
      <w:rFonts w:ascii="Times New Roman" w:eastAsia="font344" w:hAnsi="Times New Roman" w:cs="Times New Roman"/>
      <w:bCs/>
      <w:iCs/>
      <w:color w:val="00000A"/>
      <w:kern w:val="1"/>
      <w:sz w:val="24"/>
      <w:lang w:eastAsia="it-IT" w:bidi="it-IT"/>
    </w:rPr>
  </w:style>
  <w:style w:type="character" w:customStyle="1" w:styleId="Carpredefinitoparagrafo1">
    <w:name w:val="Car. predefinito paragrafo1"/>
    <w:rsid w:val="00A71276"/>
  </w:style>
  <w:style w:type="character" w:customStyle="1" w:styleId="NormalBoldChar">
    <w:name w:val="NormalBold Char"/>
    <w:rsid w:val="00A71276"/>
    <w:rPr>
      <w:rFonts w:ascii="Times New Roman" w:eastAsia="Times New Roman" w:hAnsi="Times New Roman" w:cs="Times New Roman"/>
      <w:b/>
      <w:sz w:val="24"/>
      <w:lang w:eastAsia="it-IT" w:bidi="it-IT"/>
    </w:rPr>
  </w:style>
  <w:style w:type="character" w:customStyle="1" w:styleId="DeltaViewInsertion">
    <w:name w:val="DeltaView Insertion"/>
    <w:rsid w:val="00A71276"/>
    <w:rPr>
      <w:b/>
      <w:i/>
      <w:spacing w:val="0"/>
    </w:rPr>
  </w:style>
  <w:style w:type="character" w:customStyle="1" w:styleId="PidipaginaCarattere">
    <w:name w:val="Piè di pagina Carattere"/>
    <w:uiPriority w:val="99"/>
    <w:rsid w:val="00A7127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7127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71276"/>
    <w:rPr>
      <w:shd w:val="clear" w:color="auto" w:fill="FFFFFF"/>
      <w:vertAlign w:val="superscript"/>
    </w:rPr>
  </w:style>
  <w:style w:type="character" w:customStyle="1" w:styleId="IntestazioneCarattere">
    <w:name w:val="Intestazione Carattere"/>
    <w:rsid w:val="00A71276"/>
    <w:rPr>
      <w:rFonts w:ascii="Times New Roman" w:eastAsia="Calibri" w:hAnsi="Times New Roman" w:cs="Times New Roman"/>
      <w:sz w:val="24"/>
      <w:lang w:eastAsia="it-IT" w:bidi="it-IT"/>
    </w:rPr>
  </w:style>
  <w:style w:type="character" w:customStyle="1" w:styleId="TestofumettoCarattere">
    <w:name w:val="Testo fumetto Carattere"/>
    <w:rsid w:val="00A71276"/>
    <w:rPr>
      <w:rFonts w:ascii="Tahoma" w:eastAsia="Calibri" w:hAnsi="Tahoma" w:cs="Tahoma"/>
      <w:sz w:val="16"/>
      <w:szCs w:val="16"/>
      <w:lang w:eastAsia="it-IT" w:bidi="it-IT"/>
    </w:rPr>
  </w:style>
  <w:style w:type="character" w:styleId="Collegamentoipertestuale">
    <w:name w:val="Hyperlink"/>
    <w:rsid w:val="00A71276"/>
    <w:rPr>
      <w:color w:val="0000FF"/>
      <w:u w:val="single"/>
    </w:rPr>
  </w:style>
  <w:style w:type="character" w:customStyle="1" w:styleId="ListLabel1">
    <w:name w:val="ListLabel 1"/>
    <w:rsid w:val="00A71276"/>
    <w:rPr>
      <w:color w:val="000000"/>
    </w:rPr>
  </w:style>
  <w:style w:type="character" w:customStyle="1" w:styleId="ListLabel2">
    <w:name w:val="ListLabel 2"/>
    <w:rsid w:val="00A71276"/>
    <w:rPr>
      <w:sz w:val="16"/>
      <w:szCs w:val="16"/>
    </w:rPr>
  </w:style>
  <w:style w:type="character" w:customStyle="1" w:styleId="ListLabel3">
    <w:name w:val="ListLabel 3"/>
    <w:rsid w:val="00A71276"/>
    <w:rPr>
      <w:rFonts w:ascii="Arial" w:hAnsi="Arial"/>
      <w:b/>
      <w:i w:val="0"/>
      <w:sz w:val="15"/>
    </w:rPr>
  </w:style>
  <w:style w:type="character" w:customStyle="1" w:styleId="ListLabel4">
    <w:name w:val="ListLabel 4"/>
    <w:rsid w:val="00A71276"/>
    <w:rPr>
      <w:i w:val="0"/>
    </w:rPr>
  </w:style>
  <w:style w:type="character" w:customStyle="1" w:styleId="ListLabel5">
    <w:name w:val="ListLabel 5"/>
    <w:rsid w:val="00A71276"/>
    <w:rPr>
      <w:rFonts w:ascii="Arial" w:hAnsi="Arial"/>
      <w:i w:val="0"/>
      <w:sz w:val="15"/>
    </w:rPr>
  </w:style>
  <w:style w:type="character" w:customStyle="1" w:styleId="ListLabel6">
    <w:name w:val="ListLabel 6"/>
    <w:rsid w:val="00A71276"/>
    <w:rPr>
      <w:color w:val="000000"/>
    </w:rPr>
  </w:style>
  <w:style w:type="character" w:customStyle="1" w:styleId="ListLabel7">
    <w:name w:val="ListLabel 7"/>
    <w:rsid w:val="00A71276"/>
    <w:rPr>
      <w:rFonts w:eastAsia="Calibri" w:cs="Arial"/>
      <w:b w:val="0"/>
      <w:color w:val="00000A"/>
    </w:rPr>
  </w:style>
  <w:style w:type="character" w:customStyle="1" w:styleId="ListLabel8">
    <w:name w:val="ListLabel 8"/>
    <w:rsid w:val="00A71276"/>
    <w:rPr>
      <w:rFonts w:cs="Courier New"/>
    </w:rPr>
  </w:style>
  <w:style w:type="character" w:customStyle="1" w:styleId="ListLabel9">
    <w:name w:val="ListLabel 9"/>
    <w:rsid w:val="00A71276"/>
    <w:rPr>
      <w:rFonts w:cs="Courier New"/>
    </w:rPr>
  </w:style>
  <w:style w:type="character" w:customStyle="1" w:styleId="ListLabel10">
    <w:name w:val="ListLabel 10"/>
    <w:rsid w:val="00A71276"/>
    <w:rPr>
      <w:rFonts w:cs="Courier New"/>
    </w:rPr>
  </w:style>
  <w:style w:type="character" w:customStyle="1" w:styleId="ListLabel11">
    <w:name w:val="ListLabel 11"/>
    <w:rsid w:val="00A71276"/>
    <w:rPr>
      <w:rFonts w:eastAsia="Calibri" w:cs="Arial"/>
    </w:rPr>
  </w:style>
  <w:style w:type="character" w:customStyle="1" w:styleId="ListLabel12">
    <w:name w:val="ListLabel 12"/>
    <w:rsid w:val="00A71276"/>
    <w:rPr>
      <w:rFonts w:cs="Courier New"/>
    </w:rPr>
  </w:style>
  <w:style w:type="character" w:customStyle="1" w:styleId="ListLabel13">
    <w:name w:val="ListLabel 13"/>
    <w:rsid w:val="00A71276"/>
    <w:rPr>
      <w:rFonts w:cs="Courier New"/>
    </w:rPr>
  </w:style>
  <w:style w:type="character" w:customStyle="1" w:styleId="ListLabel14">
    <w:name w:val="ListLabel 14"/>
    <w:rsid w:val="00A71276"/>
    <w:rPr>
      <w:rFonts w:cs="Courier New"/>
    </w:rPr>
  </w:style>
  <w:style w:type="character" w:customStyle="1" w:styleId="ListLabel15">
    <w:name w:val="ListLabel 15"/>
    <w:rsid w:val="00A71276"/>
    <w:rPr>
      <w:rFonts w:eastAsia="Calibri" w:cs="Arial"/>
      <w:color w:val="FF0000"/>
    </w:rPr>
  </w:style>
  <w:style w:type="character" w:customStyle="1" w:styleId="ListLabel16">
    <w:name w:val="ListLabel 16"/>
    <w:rsid w:val="00A71276"/>
    <w:rPr>
      <w:rFonts w:cs="Courier New"/>
    </w:rPr>
  </w:style>
  <w:style w:type="character" w:customStyle="1" w:styleId="ListLabel17">
    <w:name w:val="ListLabel 17"/>
    <w:rsid w:val="00A71276"/>
    <w:rPr>
      <w:rFonts w:cs="Courier New"/>
    </w:rPr>
  </w:style>
  <w:style w:type="character" w:customStyle="1" w:styleId="ListLabel18">
    <w:name w:val="ListLabel 18"/>
    <w:rsid w:val="00A71276"/>
    <w:rPr>
      <w:rFonts w:cs="Courier New"/>
    </w:rPr>
  </w:style>
  <w:style w:type="character" w:customStyle="1" w:styleId="ListLabel19">
    <w:name w:val="ListLabel 19"/>
    <w:rsid w:val="00A71276"/>
    <w:rPr>
      <w:rFonts w:cs="Courier New"/>
    </w:rPr>
  </w:style>
  <w:style w:type="character" w:customStyle="1" w:styleId="ListLabel20">
    <w:name w:val="ListLabel 20"/>
    <w:rsid w:val="00A71276"/>
    <w:rPr>
      <w:rFonts w:cs="Courier New"/>
    </w:rPr>
  </w:style>
  <w:style w:type="character" w:customStyle="1" w:styleId="ListLabel21">
    <w:name w:val="ListLabel 21"/>
    <w:rsid w:val="00A71276"/>
    <w:rPr>
      <w:rFonts w:cs="Courier New"/>
    </w:rPr>
  </w:style>
  <w:style w:type="character" w:customStyle="1" w:styleId="Caratterenotaapidipagina">
    <w:name w:val="Carattere nota a piè di pagina"/>
    <w:rsid w:val="00A71276"/>
  </w:style>
  <w:style w:type="character" w:styleId="Rimandonotaapidipagina">
    <w:name w:val="footnote reference"/>
    <w:rsid w:val="00A71276"/>
    <w:rPr>
      <w:vertAlign w:val="superscript"/>
    </w:rPr>
  </w:style>
  <w:style w:type="character" w:styleId="Rimandonotadichiusura">
    <w:name w:val="endnote reference"/>
    <w:rsid w:val="00A71276"/>
    <w:rPr>
      <w:vertAlign w:val="superscript"/>
    </w:rPr>
  </w:style>
  <w:style w:type="character" w:customStyle="1" w:styleId="Caratterenotadichiusura">
    <w:name w:val="Carattere nota di chiusura"/>
    <w:rsid w:val="00A71276"/>
  </w:style>
  <w:style w:type="character" w:customStyle="1" w:styleId="ListLabel22">
    <w:name w:val="ListLabel 22"/>
    <w:rsid w:val="00A71276"/>
    <w:rPr>
      <w:sz w:val="16"/>
      <w:szCs w:val="16"/>
    </w:rPr>
  </w:style>
  <w:style w:type="character" w:customStyle="1" w:styleId="ListLabel23">
    <w:name w:val="ListLabel 23"/>
    <w:rsid w:val="00A71276"/>
    <w:rPr>
      <w:rFonts w:ascii="Arial" w:hAnsi="Arial" w:cs="Symbol"/>
      <w:sz w:val="15"/>
    </w:rPr>
  </w:style>
  <w:style w:type="character" w:customStyle="1" w:styleId="ListLabel24">
    <w:name w:val="ListLabel 24"/>
    <w:rsid w:val="00A71276"/>
    <w:rPr>
      <w:rFonts w:ascii="Arial" w:hAnsi="Arial"/>
      <w:b/>
      <w:i w:val="0"/>
      <w:sz w:val="15"/>
    </w:rPr>
  </w:style>
  <w:style w:type="character" w:customStyle="1" w:styleId="ListLabel25">
    <w:name w:val="ListLabel 25"/>
    <w:rsid w:val="00A71276"/>
    <w:rPr>
      <w:rFonts w:ascii="Arial" w:hAnsi="Arial"/>
      <w:i w:val="0"/>
      <w:sz w:val="15"/>
    </w:rPr>
  </w:style>
  <w:style w:type="character" w:customStyle="1" w:styleId="ListLabel26">
    <w:name w:val="ListLabel 26"/>
    <w:rsid w:val="00A71276"/>
    <w:rPr>
      <w:rFonts w:ascii="Arial" w:hAnsi="Arial" w:cs="Symbol"/>
      <w:sz w:val="15"/>
    </w:rPr>
  </w:style>
  <w:style w:type="character" w:customStyle="1" w:styleId="ListLabel27">
    <w:name w:val="ListLabel 27"/>
    <w:rsid w:val="00A71276"/>
    <w:rPr>
      <w:rFonts w:ascii="Arial" w:hAnsi="Arial" w:cs="Courier New"/>
      <w:sz w:val="14"/>
    </w:rPr>
  </w:style>
  <w:style w:type="character" w:customStyle="1" w:styleId="ListLabel28">
    <w:name w:val="ListLabel 28"/>
    <w:rsid w:val="00A71276"/>
    <w:rPr>
      <w:rFonts w:cs="Courier New"/>
    </w:rPr>
  </w:style>
  <w:style w:type="character" w:customStyle="1" w:styleId="ListLabel29">
    <w:name w:val="ListLabel 29"/>
    <w:rsid w:val="00A71276"/>
    <w:rPr>
      <w:rFonts w:cs="Wingdings"/>
    </w:rPr>
  </w:style>
  <w:style w:type="character" w:customStyle="1" w:styleId="ListLabel30">
    <w:name w:val="ListLabel 30"/>
    <w:rsid w:val="00A71276"/>
    <w:rPr>
      <w:rFonts w:cs="Symbol"/>
    </w:rPr>
  </w:style>
  <w:style w:type="character" w:customStyle="1" w:styleId="ListLabel31">
    <w:name w:val="ListLabel 31"/>
    <w:rsid w:val="00A71276"/>
    <w:rPr>
      <w:rFonts w:cs="Courier New"/>
    </w:rPr>
  </w:style>
  <w:style w:type="character" w:customStyle="1" w:styleId="ListLabel32">
    <w:name w:val="ListLabel 32"/>
    <w:rsid w:val="00A71276"/>
    <w:rPr>
      <w:rFonts w:cs="Wingdings"/>
    </w:rPr>
  </w:style>
  <w:style w:type="character" w:customStyle="1" w:styleId="ListLabel33">
    <w:name w:val="ListLabel 33"/>
    <w:rsid w:val="00A71276"/>
    <w:rPr>
      <w:rFonts w:cs="Symbol"/>
    </w:rPr>
  </w:style>
  <w:style w:type="character" w:customStyle="1" w:styleId="ListLabel34">
    <w:name w:val="ListLabel 34"/>
    <w:rsid w:val="00A71276"/>
    <w:rPr>
      <w:rFonts w:cs="Courier New"/>
    </w:rPr>
  </w:style>
  <w:style w:type="character" w:customStyle="1" w:styleId="ListLabel35">
    <w:name w:val="ListLabel 35"/>
    <w:rsid w:val="00A71276"/>
    <w:rPr>
      <w:rFonts w:cs="Wingdings"/>
    </w:rPr>
  </w:style>
  <w:style w:type="character" w:customStyle="1" w:styleId="ListLabel36">
    <w:name w:val="ListLabel 36"/>
    <w:rsid w:val="00A71276"/>
    <w:rPr>
      <w:rFonts w:ascii="Arial" w:hAnsi="Arial" w:cs="Symbol"/>
      <w:sz w:val="15"/>
    </w:rPr>
  </w:style>
  <w:style w:type="character" w:customStyle="1" w:styleId="ListLabel37">
    <w:name w:val="ListLabel 37"/>
    <w:rsid w:val="00A71276"/>
    <w:rPr>
      <w:rFonts w:ascii="Arial" w:hAnsi="Arial"/>
      <w:b/>
      <w:i w:val="0"/>
      <w:sz w:val="15"/>
    </w:rPr>
  </w:style>
  <w:style w:type="character" w:customStyle="1" w:styleId="ListLabel38">
    <w:name w:val="ListLabel 38"/>
    <w:rsid w:val="00A71276"/>
    <w:rPr>
      <w:rFonts w:ascii="Arial" w:hAnsi="Arial"/>
      <w:i w:val="0"/>
      <w:sz w:val="15"/>
    </w:rPr>
  </w:style>
  <w:style w:type="character" w:customStyle="1" w:styleId="ListLabel39">
    <w:name w:val="ListLabel 39"/>
    <w:rsid w:val="00A71276"/>
    <w:rPr>
      <w:rFonts w:ascii="Arial" w:hAnsi="Arial" w:cs="Symbol"/>
      <w:sz w:val="15"/>
    </w:rPr>
  </w:style>
  <w:style w:type="character" w:customStyle="1" w:styleId="ListLabel40">
    <w:name w:val="ListLabel 40"/>
    <w:rsid w:val="00A71276"/>
    <w:rPr>
      <w:rFonts w:cs="Courier New"/>
      <w:sz w:val="14"/>
    </w:rPr>
  </w:style>
  <w:style w:type="character" w:customStyle="1" w:styleId="ListLabel41">
    <w:name w:val="ListLabel 41"/>
    <w:rsid w:val="00A71276"/>
    <w:rPr>
      <w:rFonts w:cs="Courier New"/>
    </w:rPr>
  </w:style>
  <w:style w:type="character" w:customStyle="1" w:styleId="ListLabel42">
    <w:name w:val="ListLabel 42"/>
    <w:rsid w:val="00A71276"/>
    <w:rPr>
      <w:rFonts w:cs="Wingdings"/>
    </w:rPr>
  </w:style>
  <w:style w:type="character" w:customStyle="1" w:styleId="ListLabel43">
    <w:name w:val="ListLabel 43"/>
    <w:rsid w:val="00A71276"/>
    <w:rPr>
      <w:rFonts w:cs="Symbol"/>
    </w:rPr>
  </w:style>
  <w:style w:type="character" w:customStyle="1" w:styleId="ListLabel44">
    <w:name w:val="ListLabel 44"/>
    <w:rsid w:val="00A71276"/>
    <w:rPr>
      <w:rFonts w:cs="Courier New"/>
    </w:rPr>
  </w:style>
  <w:style w:type="character" w:customStyle="1" w:styleId="ListLabel45">
    <w:name w:val="ListLabel 45"/>
    <w:rsid w:val="00A71276"/>
    <w:rPr>
      <w:rFonts w:cs="Wingdings"/>
    </w:rPr>
  </w:style>
  <w:style w:type="character" w:customStyle="1" w:styleId="ListLabel46">
    <w:name w:val="ListLabel 46"/>
    <w:rsid w:val="00A71276"/>
    <w:rPr>
      <w:rFonts w:cs="Symbol"/>
    </w:rPr>
  </w:style>
  <w:style w:type="character" w:customStyle="1" w:styleId="ListLabel47">
    <w:name w:val="ListLabel 47"/>
    <w:rsid w:val="00A71276"/>
    <w:rPr>
      <w:rFonts w:cs="Courier New"/>
    </w:rPr>
  </w:style>
  <w:style w:type="character" w:customStyle="1" w:styleId="ListLabel48">
    <w:name w:val="ListLabel 48"/>
    <w:rsid w:val="00A71276"/>
    <w:rPr>
      <w:rFonts w:cs="Wingdings"/>
    </w:rPr>
  </w:style>
  <w:style w:type="character" w:customStyle="1" w:styleId="ListLabel49">
    <w:name w:val="ListLabel 49"/>
    <w:rsid w:val="00A71276"/>
    <w:rPr>
      <w:rFonts w:ascii="Arial" w:hAnsi="Arial" w:cs="Symbol"/>
      <w:sz w:val="15"/>
    </w:rPr>
  </w:style>
  <w:style w:type="character" w:customStyle="1" w:styleId="ListLabel50">
    <w:name w:val="ListLabel 50"/>
    <w:rsid w:val="00A71276"/>
    <w:rPr>
      <w:rFonts w:ascii="Arial" w:hAnsi="Arial"/>
      <w:b/>
      <w:i w:val="0"/>
      <w:sz w:val="15"/>
    </w:rPr>
  </w:style>
  <w:style w:type="character" w:customStyle="1" w:styleId="ListLabel51">
    <w:name w:val="ListLabel 51"/>
    <w:rsid w:val="00A71276"/>
    <w:rPr>
      <w:rFonts w:ascii="Arial" w:hAnsi="Arial"/>
      <w:i w:val="0"/>
      <w:sz w:val="15"/>
    </w:rPr>
  </w:style>
  <w:style w:type="character" w:customStyle="1" w:styleId="ListLabel52">
    <w:name w:val="ListLabel 52"/>
    <w:rsid w:val="00A71276"/>
    <w:rPr>
      <w:rFonts w:ascii="Arial" w:hAnsi="Arial" w:cs="Symbol"/>
      <w:sz w:val="15"/>
    </w:rPr>
  </w:style>
  <w:style w:type="character" w:customStyle="1" w:styleId="ListLabel53">
    <w:name w:val="ListLabel 53"/>
    <w:rsid w:val="00A71276"/>
    <w:rPr>
      <w:rFonts w:cs="Courier New"/>
      <w:sz w:val="14"/>
    </w:rPr>
  </w:style>
  <w:style w:type="character" w:customStyle="1" w:styleId="ListLabel54">
    <w:name w:val="ListLabel 54"/>
    <w:rsid w:val="00A71276"/>
    <w:rPr>
      <w:rFonts w:cs="Courier New"/>
    </w:rPr>
  </w:style>
  <w:style w:type="character" w:customStyle="1" w:styleId="ListLabel55">
    <w:name w:val="ListLabel 55"/>
    <w:rsid w:val="00A71276"/>
    <w:rPr>
      <w:rFonts w:cs="Wingdings"/>
    </w:rPr>
  </w:style>
  <w:style w:type="character" w:customStyle="1" w:styleId="ListLabel56">
    <w:name w:val="ListLabel 56"/>
    <w:rsid w:val="00A71276"/>
    <w:rPr>
      <w:rFonts w:cs="Symbol"/>
    </w:rPr>
  </w:style>
  <w:style w:type="character" w:customStyle="1" w:styleId="ListLabel57">
    <w:name w:val="ListLabel 57"/>
    <w:rsid w:val="00A71276"/>
    <w:rPr>
      <w:rFonts w:cs="Courier New"/>
    </w:rPr>
  </w:style>
  <w:style w:type="character" w:customStyle="1" w:styleId="ListLabel58">
    <w:name w:val="ListLabel 58"/>
    <w:rsid w:val="00A71276"/>
    <w:rPr>
      <w:rFonts w:cs="Wingdings"/>
    </w:rPr>
  </w:style>
  <w:style w:type="character" w:customStyle="1" w:styleId="ListLabel59">
    <w:name w:val="ListLabel 59"/>
    <w:rsid w:val="00A71276"/>
    <w:rPr>
      <w:rFonts w:cs="Symbol"/>
    </w:rPr>
  </w:style>
  <w:style w:type="character" w:customStyle="1" w:styleId="ListLabel60">
    <w:name w:val="ListLabel 60"/>
    <w:rsid w:val="00A71276"/>
    <w:rPr>
      <w:rFonts w:cs="Courier New"/>
    </w:rPr>
  </w:style>
  <w:style w:type="character" w:customStyle="1" w:styleId="ListLabel61">
    <w:name w:val="ListLabel 61"/>
    <w:rsid w:val="00A71276"/>
    <w:rPr>
      <w:rFonts w:cs="Wingdings"/>
    </w:rPr>
  </w:style>
  <w:style w:type="character" w:customStyle="1" w:styleId="ListLabel62">
    <w:name w:val="ListLabel 62"/>
    <w:rsid w:val="00A71276"/>
    <w:rPr>
      <w:rFonts w:ascii="Arial" w:hAnsi="Arial" w:cs="Symbol"/>
      <w:sz w:val="15"/>
    </w:rPr>
  </w:style>
  <w:style w:type="character" w:customStyle="1" w:styleId="ListLabel63">
    <w:name w:val="ListLabel 63"/>
    <w:rsid w:val="00A71276"/>
    <w:rPr>
      <w:rFonts w:ascii="Arial" w:hAnsi="Arial"/>
      <w:b/>
      <w:i w:val="0"/>
      <w:sz w:val="15"/>
    </w:rPr>
  </w:style>
  <w:style w:type="character" w:customStyle="1" w:styleId="ListLabel64">
    <w:name w:val="ListLabel 64"/>
    <w:rsid w:val="00A71276"/>
    <w:rPr>
      <w:rFonts w:ascii="Arial" w:hAnsi="Arial"/>
      <w:i w:val="0"/>
      <w:sz w:val="15"/>
    </w:rPr>
  </w:style>
  <w:style w:type="character" w:customStyle="1" w:styleId="ListLabel65">
    <w:name w:val="ListLabel 65"/>
    <w:rsid w:val="00A71276"/>
    <w:rPr>
      <w:rFonts w:ascii="Arial" w:hAnsi="Arial" w:cs="Symbol"/>
      <w:sz w:val="15"/>
    </w:rPr>
  </w:style>
  <w:style w:type="character" w:customStyle="1" w:styleId="ListLabel66">
    <w:name w:val="ListLabel 66"/>
    <w:rsid w:val="00A71276"/>
    <w:rPr>
      <w:rFonts w:cs="Courier New"/>
      <w:sz w:val="14"/>
    </w:rPr>
  </w:style>
  <w:style w:type="character" w:customStyle="1" w:styleId="ListLabel67">
    <w:name w:val="ListLabel 67"/>
    <w:rsid w:val="00A71276"/>
    <w:rPr>
      <w:rFonts w:cs="Courier New"/>
    </w:rPr>
  </w:style>
  <w:style w:type="character" w:customStyle="1" w:styleId="ListLabel68">
    <w:name w:val="ListLabel 68"/>
    <w:rsid w:val="00A71276"/>
    <w:rPr>
      <w:rFonts w:cs="Wingdings"/>
    </w:rPr>
  </w:style>
  <w:style w:type="character" w:customStyle="1" w:styleId="ListLabel69">
    <w:name w:val="ListLabel 69"/>
    <w:rsid w:val="00A71276"/>
    <w:rPr>
      <w:rFonts w:cs="Symbol"/>
    </w:rPr>
  </w:style>
  <w:style w:type="character" w:customStyle="1" w:styleId="ListLabel70">
    <w:name w:val="ListLabel 70"/>
    <w:rsid w:val="00A71276"/>
    <w:rPr>
      <w:rFonts w:cs="Courier New"/>
    </w:rPr>
  </w:style>
  <w:style w:type="character" w:customStyle="1" w:styleId="ListLabel71">
    <w:name w:val="ListLabel 71"/>
    <w:rsid w:val="00A71276"/>
    <w:rPr>
      <w:rFonts w:cs="Wingdings"/>
    </w:rPr>
  </w:style>
  <w:style w:type="character" w:customStyle="1" w:styleId="ListLabel72">
    <w:name w:val="ListLabel 72"/>
    <w:rsid w:val="00A71276"/>
    <w:rPr>
      <w:rFonts w:cs="Symbol"/>
    </w:rPr>
  </w:style>
  <w:style w:type="character" w:customStyle="1" w:styleId="ListLabel73">
    <w:name w:val="ListLabel 73"/>
    <w:rsid w:val="00A71276"/>
    <w:rPr>
      <w:rFonts w:cs="Courier New"/>
    </w:rPr>
  </w:style>
  <w:style w:type="character" w:customStyle="1" w:styleId="ListLabel74">
    <w:name w:val="ListLabel 74"/>
    <w:rsid w:val="00A71276"/>
    <w:rPr>
      <w:rFonts w:cs="Wingdings"/>
    </w:rPr>
  </w:style>
  <w:style w:type="paragraph" w:customStyle="1" w:styleId="Titolo10">
    <w:name w:val="Titolo1"/>
    <w:basedOn w:val="Normale"/>
    <w:next w:val="Corpotesto"/>
    <w:rsid w:val="00A71276"/>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A71276"/>
    <w:pPr>
      <w:spacing w:before="0" w:after="140" w:line="288" w:lineRule="auto"/>
    </w:pPr>
  </w:style>
  <w:style w:type="character" w:customStyle="1" w:styleId="CorpotestoCarattere">
    <w:name w:val="Corpo testo Carattere"/>
    <w:basedOn w:val="Carpredefinitoparagrafo"/>
    <w:link w:val="Corpotesto"/>
    <w:rsid w:val="00A71276"/>
    <w:rPr>
      <w:rFonts w:ascii="Times New Roman" w:eastAsia="Calibri" w:hAnsi="Times New Roman" w:cs="Times New Roman"/>
      <w:color w:val="00000A"/>
      <w:kern w:val="1"/>
      <w:sz w:val="24"/>
      <w:lang w:eastAsia="it-IT" w:bidi="it-IT"/>
    </w:rPr>
  </w:style>
  <w:style w:type="paragraph" w:styleId="Elenco">
    <w:name w:val="List"/>
    <w:basedOn w:val="Corpotesto"/>
    <w:rsid w:val="00A71276"/>
    <w:rPr>
      <w:rFonts w:cs="Mangal"/>
    </w:rPr>
  </w:style>
  <w:style w:type="paragraph" w:styleId="Didascalia">
    <w:name w:val="caption"/>
    <w:basedOn w:val="Normale"/>
    <w:qFormat/>
    <w:rsid w:val="00A71276"/>
    <w:pPr>
      <w:suppressLineNumbers/>
    </w:pPr>
    <w:rPr>
      <w:rFonts w:cs="Mangal"/>
      <w:i/>
      <w:iCs/>
      <w:szCs w:val="24"/>
    </w:rPr>
  </w:style>
  <w:style w:type="paragraph" w:customStyle="1" w:styleId="Indice">
    <w:name w:val="Indice"/>
    <w:basedOn w:val="Normale"/>
    <w:rsid w:val="00A71276"/>
    <w:pPr>
      <w:suppressLineNumbers/>
    </w:pPr>
    <w:rPr>
      <w:rFonts w:cs="Mangal"/>
    </w:rPr>
  </w:style>
  <w:style w:type="paragraph" w:customStyle="1" w:styleId="NormalBold">
    <w:name w:val="NormalBold"/>
    <w:basedOn w:val="Normale"/>
    <w:rsid w:val="00A71276"/>
    <w:pPr>
      <w:widowControl w:val="0"/>
      <w:spacing w:before="0" w:after="0"/>
    </w:pPr>
    <w:rPr>
      <w:rFonts w:eastAsia="Times New Roman"/>
      <w:b/>
    </w:rPr>
  </w:style>
  <w:style w:type="paragraph" w:styleId="Pidipagina">
    <w:name w:val="footer"/>
    <w:basedOn w:val="Normale"/>
    <w:link w:val="PidipaginaCarattere1"/>
    <w:uiPriority w:val="99"/>
    <w:rsid w:val="00A71276"/>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A71276"/>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A71276"/>
    <w:pPr>
      <w:spacing w:before="0" w:after="0"/>
      <w:ind w:left="720" w:hanging="720"/>
    </w:pPr>
    <w:rPr>
      <w:sz w:val="20"/>
      <w:szCs w:val="20"/>
    </w:rPr>
  </w:style>
  <w:style w:type="paragraph" w:customStyle="1" w:styleId="Text1">
    <w:name w:val="Text 1"/>
    <w:basedOn w:val="Normale"/>
    <w:rsid w:val="00A71276"/>
    <w:pPr>
      <w:ind w:left="850"/>
    </w:pPr>
  </w:style>
  <w:style w:type="paragraph" w:customStyle="1" w:styleId="NormalLeft">
    <w:name w:val="Normal Left"/>
    <w:basedOn w:val="Normale"/>
    <w:rsid w:val="00A71276"/>
  </w:style>
  <w:style w:type="paragraph" w:customStyle="1" w:styleId="Tiret0">
    <w:name w:val="Tiret 0"/>
    <w:basedOn w:val="Normale"/>
    <w:rsid w:val="00A71276"/>
  </w:style>
  <w:style w:type="paragraph" w:customStyle="1" w:styleId="Tiret1">
    <w:name w:val="Tiret 1"/>
    <w:basedOn w:val="Normale"/>
    <w:rsid w:val="00A71276"/>
  </w:style>
  <w:style w:type="paragraph" w:customStyle="1" w:styleId="NumPar1">
    <w:name w:val="NumPar 1"/>
    <w:basedOn w:val="Normale"/>
    <w:rsid w:val="00A71276"/>
  </w:style>
  <w:style w:type="paragraph" w:customStyle="1" w:styleId="NumPar2">
    <w:name w:val="NumPar 2"/>
    <w:basedOn w:val="Normale"/>
    <w:rsid w:val="00A71276"/>
  </w:style>
  <w:style w:type="paragraph" w:customStyle="1" w:styleId="NumPar3">
    <w:name w:val="NumPar 3"/>
    <w:basedOn w:val="Normale"/>
    <w:rsid w:val="00A71276"/>
  </w:style>
  <w:style w:type="paragraph" w:customStyle="1" w:styleId="NumPar4">
    <w:name w:val="NumPar 4"/>
    <w:basedOn w:val="Normale"/>
    <w:rsid w:val="00A71276"/>
  </w:style>
  <w:style w:type="paragraph" w:customStyle="1" w:styleId="ChapterTitle">
    <w:name w:val="ChapterTitle"/>
    <w:basedOn w:val="Normale"/>
    <w:rsid w:val="00A71276"/>
    <w:pPr>
      <w:keepNext/>
      <w:spacing w:after="360"/>
      <w:jc w:val="center"/>
    </w:pPr>
    <w:rPr>
      <w:b/>
      <w:sz w:val="32"/>
    </w:rPr>
  </w:style>
  <w:style w:type="paragraph" w:customStyle="1" w:styleId="SectionTitle">
    <w:name w:val="SectionTitle"/>
    <w:basedOn w:val="Normale"/>
    <w:rsid w:val="00A71276"/>
    <w:pPr>
      <w:keepNext/>
      <w:spacing w:after="360"/>
      <w:jc w:val="center"/>
    </w:pPr>
    <w:rPr>
      <w:b/>
      <w:smallCaps/>
      <w:sz w:val="28"/>
    </w:rPr>
  </w:style>
  <w:style w:type="paragraph" w:customStyle="1" w:styleId="Annexetitre">
    <w:name w:val="Annexe titre"/>
    <w:basedOn w:val="Normale"/>
    <w:rsid w:val="00A71276"/>
    <w:pPr>
      <w:jc w:val="center"/>
    </w:pPr>
    <w:rPr>
      <w:b/>
      <w:u w:val="single"/>
    </w:rPr>
  </w:style>
  <w:style w:type="paragraph" w:customStyle="1" w:styleId="Titrearticle">
    <w:name w:val="Titre article"/>
    <w:basedOn w:val="Normale"/>
    <w:rsid w:val="00A71276"/>
    <w:pPr>
      <w:keepNext/>
      <w:spacing w:before="360"/>
      <w:jc w:val="center"/>
    </w:pPr>
    <w:rPr>
      <w:i/>
    </w:rPr>
  </w:style>
  <w:style w:type="paragraph" w:styleId="Intestazione">
    <w:name w:val="header"/>
    <w:basedOn w:val="Normale"/>
    <w:link w:val="IntestazioneCarattere1"/>
    <w:rsid w:val="00A71276"/>
    <w:pPr>
      <w:tabs>
        <w:tab w:val="center" w:pos="4819"/>
        <w:tab w:val="right" w:pos="9638"/>
      </w:tabs>
      <w:spacing w:before="0" w:after="0"/>
    </w:pPr>
  </w:style>
  <w:style w:type="character" w:customStyle="1" w:styleId="IntestazioneCarattere1">
    <w:name w:val="Intestazione Carattere1"/>
    <w:basedOn w:val="Carpredefinitoparagrafo"/>
    <w:link w:val="Intestazione"/>
    <w:rsid w:val="00A71276"/>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A71276"/>
    <w:pPr>
      <w:ind w:left="720"/>
      <w:contextualSpacing/>
    </w:pPr>
  </w:style>
  <w:style w:type="paragraph" w:customStyle="1" w:styleId="Testofumetto1">
    <w:name w:val="Testo fumetto1"/>
    <w:basedOn w:val="Normale"/>
    <w:rsid w:val="00A71276"/>
    <w:pPr>
      <w:spacing w:before="0" w:after="0"/>
    </w:pPr>
    <w:rPr>
      <w:rFonts w:ascii="Tahoma" w:hAnsi="Tahoma" w:cs="Tahoma"/>
      <w:sz w:val="16"/>
      <w:szCs w:val="16"/>
    </w:rPr>
  </w:style>
  <w:style w:type="paragraph" w:customStyle="1" w:styleId="NormaleWeb1">
    <w:name w:val="Normale (Web)1"/>
    <w:basedOn w:val="Normale"/>
    <w:rsid w:val="00A71276"/>
    <w:pPr>
      <w:spacing w:before="280" w:after="280"/>
    </w:pPr>
    <w:rPr>
      <w:rFonts w:eastAsia="Times New Roman"/>
      <w:szCs w:val="24"/>
      <w:lang w:bidi="ar-SA"/>
    </w:rPr>
  </w:style>
  <w:style w:type="paragraph" w:styleId="Testonotaapidipagina">
    <w:name w:val="footnote text"/>
    <w:basedOn w:val="Normale"/>
    <w:link w:val="TestonotaapidipaginaCarattere1"/>
    <w:rsid w:val="00A71276"/>
  </w:style>
  <w:style w:type="character" w:customStyle="1" w:styleId="TestonotaapidipaginaCarattere1">
    <w:name w:val="Testo nota a piè di pagina Carattere1"/>
    <w:basedOn w:val="Carpredefinitoparagrafo"/>
    <w:link w:val="Testonotaapidipagina"/>
    <w:rsid w:val="00A71276"/>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A71276"/>
  </w:style>
  <w:style w:type="paragraph" w:customStyle="1" w:styleId="Titolotabella">
    <w:name w:val="Titolo tabella"/>
    <w:basedOn w:val="Contenutotabella"/>
    <w:rsid w:val="00A71276"/>
  </w:style>
  <w:style w:type="paragraph" w:customStyle="1" w:styleId="western">
    <w:name w:val="western"/>
    <w:basedOn w:val="Normale"/>
    <w:rsid w:val="00A71276"/>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A71276"/>
  </w:style>
  <w:style w:type="paragraph" w:styleId="Testofumetto">
    <w:name w:val="Balloon Text"/>
    <w:basedOn w:val="Normale"/>
    <w:link w:val="TestofumettoCarattere1"/>
    <w:uiPriority w:val="99"/>
    <w:semiHidden/>
    <w:unhideWhenUsed/>
    <w:rsid w:val="00A71276"/>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A71276"/>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6402</Words>
  <Characters>36494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gavettimaria</cp:lastModifiedBy>
  <cp:revision>2</cp:revision>
  <dcterms:created xsi:type="dcterms:W3CDTF">2018-07-06T12:10:00Z</dcterms:created>
  <dcterms:modified xsi:type="dcterms:W3CDTF">2018-07-13T07:34:00Z</dcterms:modified>
</cp:coreProperties>
</file>