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7" w:rsidRDefault="00CB4EF7" w:rsidP="00CB4EF7">
      <w:pPr>
        <w:pStyle w:val="Titolo1"/>
        <w:keepNext w:val="0"/>
        <w:spacing w:before="60" w:after="60"/>
        <w:jc w:val="right"/>
        <w:rPr>
          <w:color w:val="auto"/>
        </w:rPr>
      </w:pPr>
      <w:r>
        <w:rPr>
          <w:color w:val="auto"/>
        </w:rPr>
        <w:t>Busta A</w:t>
      </w:r>
    </w:p>
    <w:p w:rsidR="00BE5680" w:rsidRDefault="00BE5680" w:rsidP="00CB4EF7">
      <w:pPr>
        <w:pStyle w:val="Titolo1"/>
        <w:keepNext w:val="0"/>
        <w:spacing w:before="60" w:after="60"/>
        <w:jc w:val="center"/>
        <w:rPr>
          <w:color w:val="auto"/>
        </w:rPr>
      </w:pPr>
      <w:r>
        <w:rPr>
          <w:color w:val="auto"/>
        </w:rPr>
        <w:t>“Modello B”</w:t>
      </w:r>
    </w:p>
    <w:p w:rsidR="00CB4EF7" w:rsidRPr="009862CB" w:rsidRDefault="00CB4EF7" w:rsidP="00CB4EF7">
      <w:pPr>
        <w:pStyle w:val="Titolo1"/>
        <w:keepNext w:val="0"/>
        <w:spacing w:before="60" w:after="60"/>
        <w:jc w:val="center"/>
        <w:rPr>
          <w:color w:val="auto"/>
          <w:sz w:val="20"/>
          <w:szCs w:val="20"/>
        </w:rPr>
      </w:pPr>
      <w:r w:rsidRPr="009862CB">
        <w:rPr>
          <w:color w:val="auto"/>
        </w:rPr>
        <w:t>Allegato</w:t>
      </w:r>
      <w:r>
        <w:rPr>
          <w:color w:val="auto"/>
        </w:rPr>
        <w:t xml:space="preserve"> </w:t>
      </w:r>
    </w:p>
    <w:p w:rsidR="00CB4EF7" w:rsidRPr="009862CB" w:rsidRDefault="00CB4EF7" w:rsidP="00CB4EF7">
      <w:pPr>
        <w:pStyle w:val="Annexetitre"/>
        <w:spacing w:before="60" w:after="60"/>
        <w:rPr>
          <w:color w:val="auto"/>
        </w:rPr>
      </w:pPr>
      <w:r w:rsidRPr="009862CB">
        <w:rPr>
          <w:caps/>
          <w:color w:val="auto"/>
          <w:sz w:val="16"/>
          <w:szCs w:val="16"/>
          <w:u w:val="none"/>
        </w:rPr>
        <w:t>Modello di formulario per</w:t>
      </w:r>
      <w:r>
        <w:rPr>
          <w:caps/>
          <w:color w:val="auto"/>
          <w:sz w:val="16"/>
          <w:szCs w:val="16"/>
          <w:u w:val="none"/>
        </w:rPr>
        <w:t xml:space="preserve"> I</w:t>
      </w:r>
      <w:r w:rsidRPr="009862CB">
        <w:rPr>
          <w:caps/>
          <w:color w:val="auto"/>
          <w:sz w:val="16"/>
          <w:szCs w:val="16"/>
          <w:u w:val="none"/>
        </w:rPr>
        <w:t>l documento di gara unico europeo (DGUE)</w:t>
      </w:r>
    </w:p>
    <w:p w:rsidR="00CB4EF7" w:rsidRPr="009862CB" w:rsidRDefault="00CB4EF7" w:rsidP="00CB4EF7">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EF7" w:rsidRPr="009862CB" w:rsidRDefault="00CB4EF7" w:rsidP="00CB4EF7">
      <w:pPr>
        <w:pStyle w:val="SectionTitle"/>
        <w:keepNext w:val="0"/>
        <w:spacing w:before="60" w:after="60"/>
        <w:jc w:val="both"/>
        <w:rPr>
          <w:rFonts w:ascii="Arial" w:hAnsi="Arial" w:cs="Arial"/>
          <w:b w:val="0"/>
          <w:caps/>
          <w:color w:val="auto"/>
          <w:sz w:val="16"/>
          <w:szCs w:val="16"/>
        </w:rPr>
      </w:pPr>
    </w:p>
    <w:p w:rsidR="00CB4EF7" w:rsidRPr="009862CB" w:rsidRDefault="00CB4EF7" w:rsidP="00CB4EF7">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Risposta:</w:t>
            </w:r>
          </w:p>
        </w:tc>
      </w:tr>
      <w:tr w:rsidR="00CB4EF7" w:rsidRPr="009862CB" w:rsidTr="00DE2EE2">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Nome: </w:t>
            </w:r>
          </w:p>
          <w:p w:rsidR="00CB4EF7" w:rsidRPr="009862CB" w:rsidRDefault="00CB4EF7" w:rsidP="00DE2EE2">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EF7" w:rsidRPr="009862CB" w:rsidRDefault="00CB4EF7" w:rsidP="00DE2EE2">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061DBE" w:rsidRDefault="00AB1642" w:rsidP="00DE2EE2">
            <w:pPr>
              <w:rPr>
                <w:rFonts w:asciiTheme="minorHAnsi" w:hAnsiTheme="minorHAnsi"/>
                <w:color w:val="auto"/>
                <w:sz w:val="18"/>
                <w:szCs w:val="18"/>
              </w:rPr>
            </w:pPr>
            <w:r>
              <w:rPr>
                <w:rFonts w:asciiTheme="minorHAnsi" w:hAnsiTheme="minorHAnsi"/>
                <w:color w:val="auto"/>
                <w:sz w:val="18"/>
                <w:szCs w:val="18"/>
              </w:rPr>
              <w:t>Lavori</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A34EF" w:rsidRPr="009862CB" w:rsidRDefault="00AB1642" w:rsidP="00AB1642">
            <w:pPr>
              <w:rPr>
                <w:rFonts w:asciiTheme="minorHAnsi" w:eastAsia="Times New Roman" w:hAnsiTheme="minorHAnsi"/>
                <w:bCs/>
                <w:color w:val="auto"/>
                <w:kern w:val="0"/>
                <w:sz w:val="18"/>
                <w:szCs w:val="18"/>
                <w:lang w:bidi="ar-SA"/>
              </w:rPr>
            </w:pPr>
            <w:r w:rsidRPr="00AB1642">
              <w:rPr>
                <w:rFonts w:asciiTheme="minorHAnsi" w:hAnsiTheme="minorHAnsi"/>
                <w:snapToGrid w:val="0"/>
                <w:color w:val="000000"/>
                <w:sz w:val="18"/>
                <w:szCs w:val="18"/>
              </w:rPr>
              <w:t>lavori di arretramento argine di sinistra orografica del fiume Po località Cascina Consolata in Comune di Casale M.to (AL) (AL-E-1775)</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AB1642" w:rsidP="00DE2EE2">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1345</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9282E" w:rsidRPr="0089282E" w:rsidRDefault="0089282E" w:rsidP="0089282E">
            <w:pPr>
              <w:rPr>
                <w:rFonts w:asciiTheme="minorHAnsi" w:eastAsia="Times New Roman" w:hAnsiTheme="minorHAnsi"/>
                <w:bCs/>
                <w:color w:val="auto"/>
                <w:kern w:val="0"/>
                <w:sz w:val="18"/>
                <w:szCs w:val="18"/>
                <w:lang w:bidi="ar-SA"/>
              </w:rPr>
            </w:pPr>
            <w:r w:rsidRPr="0089282E">
              <w:rPr>
                <w:rFonts w:asciiTheme="minorHAnsi" w:eastAsia="Times New Roman" w:hAnsiTheme="minorHAnsi"/>
                <w:bCs/>
                <w:color w:val="auto"/>
                <w:kern w:val="0"/>
                <w:sz w:val="18"/>
                <w:szCs w:val="18"/>
                <w:lang w:bidi="ar-SA"/>
              </w:rPr>
              <w:t xml:space="preserve">CIG </w:t>
            </w:r>
          </w:p>
          <w:p w:rsidR="0089282E" w:rsidRPr="0089282E" w:rsidRDefault="0089282E" w:rsidP="0089282E">
            <w:pPr>
              <w:rPr>
                <w:rFonts w:asciiTheme="minorHAnsi" w:eastAsia="Times New Roman" w:hAnsiTheme="minorHAnsi"/>
                <w:bCs/>
                <w:color w:val="auto"/>
                <w:kern w:val="0"/>
                <w:sz w:val="18"/>
                <w:szCs w:val="18"/>
                <w:lang w:bidi="ar-SA"/>
              </w:rPr>
            </w:pPr>
            <w:r w:rsidRPr="0089282E">
              <w:rPr>
                <w:rFonts w:asciiTheme="minorHAnsi" w:eastAsia="Times New Roman" w:hAnsiTheme="minorHAnsi"/>
                <w:bCs/>
                <w:color w:val="auto"/>
                <w:kern w:val="0"/>
                <w:sz w:val="18"/>
                <w:szCs w:val="18"/>
                <w:lang w:bidi="ar-SA"/>
              </w:rPr>
              <w:t>CUP (ove previsto)</w:t>
            </w:r>
          </w:p>
          <w:p w:rsidR="0089282E" w:rsidRDefault="0089282E" w:rsidP="00DE74E5">
            <w:pPr>
              <w:rPr>
                <w:rFonts w:asciiTheme="minorHAnsi" w:eastAsia="Times New Roman" w:hAnsiTheme="minorHAnsi"/>
                <w:bCs/>
                <w:color w:val="auto"/>
                <w:kern w:val="0"/>
                <w:sz w:val="18"/>
                <w:szCs w:val="18"/>
                <w:lang w:bidi="ar-SA"/>
              </w:rPr>
            </w:pPr>
          </w:p>
          <w:p w:rsidR="00CB4EF7" w:rsidRPr="008F2292" w:rsidRDefault="00CB4EF7" w:rsidP="00DE74E5">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Codice progetto (ove l’appalto sia finanziato o cofinanziato con fondi europei)</w:t>
            </w:r>
            <w:r w:rsidRPr="008F2292">
              <w:rPr>
                <w:rFonts w:asciiTheme="minorHAnsi" w:eastAsia="Times New Roman" w:hAnsiTheme="minorHAnsi"/>
                <w:bCs/>
                <w:color w:val="auto"/>
                <w:kern w:val="0"/>
                <w:sz w:val="18"/>
                <w:szCs w:val="18"/>
                <w:lang w:bidi="ar-SA"/>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1642" w:rsidRPr="00AB1642" w:rsidRDefault="0031684F" w:rsidP="0089282E">
            <w:pPr>
              <w:rPr>
                <w:rFonts w:asciiTheme="minorHAnsi" w:eastAsia="Times New Roman" w:hAnsiTheme="minorHAnsi"/>
                <w:bCs/>
                <w:color w:val="auto"/>
                <w:kern w:val="0"/>
                <w:sz w:val="18"/>
                <w:szCs w:val="18"/>
                <w:lang w:bidi="ar-SA"/>
              </w:rPr>
            </w:pPr>
            <w:r>
              <w:rPr>
                <w:rFonts w:asciiTheme="minorHAnsi" w:hAnsiTheme="minorHAnsi"/>
                <w:sz w:val="18"/>
                <w:szCs w:val="18"/>
              </w:rPr>
              <w:t>8111499CB8</w:t>
            </w:r>
            <w:bookmarkStart w:id="0" w:name="_GoBack"/>
            <w:bookmarkEnd w:id="0"/>
            <w:r w:rsidR="00AB1642" w:rsidRPr="00AB1642">
              <w:rPr>
                <w:rFonts w:asciiTheme="minorHAnsi" w:eastAsia="Times New Roman" w:hAnsiTheme="minorHAnsi"/>
                <w:bCs/>
                <w:color w:val="auto"/>
                <w:kern w:val="0"/>
                <w:sz w:val="18"/>
                <w:szCs w:val="18"/>
                <w:lang w:bidi="ar-SA"/>
              </w:rPr>
              <w:t xml:space="preserve"> </w:t>
            </w:r>
          </w:p>
          <w:p w:rsidR="008F2292" w:rsidRPr="00AB1642" w:rsidRDefault="00AB1642" w:rsidP="00DE2EE2">
            <w:pPr>
              <w:rPr>
                <w:rFonts w:asciiTheme="minorHAnsi" w:eastAsia="Times New Roman" w:hAnsiTheme="minorHAnsi"/>
                <w:bCs/>
                <w:color w:val="auto"/>
                <w:kern w:val="0"/>
                <w:sz w:val="18"/>
                <w:szCs w:val="18"/>
                <w:lang w:bidi="ar-SA"/>
              </w:rPr>
            </w:pPr>
            <w:r w:rsidRPr="00AB1642">
              <w:rPr>
                <w:rFonts w:asciiTheme="minorHAnsi" w:hAnsiTheme="minorHAnsi"/>
                <w:sz w:val="18"/>
                <w:szCs w:val="18"/>
              </w:rPr>
              <w:t>B39H10000480001</w:t>
            </w: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EF7" w:rsidRDefault="00CB4EF7" w:rsidP="00CB4EF7">
      <w:pPr>
        <w:pStyle w:val="SectionTitle"/>
        <w:keepNext w:val="0"/>
        <w:widowControl w:val="0"/>
        <w:spacing w:after="0"/>
        <w:rPr>
          <w:rFonts w:ascii="Arial" w:hAnsi="Arial" w:cs="Arial"/>
          <w:b w:val="0"/>
          <w:caps/>
          <w:color w:val="auto"/>
          <w:sz w:val="16"/>
          <w:szCs w:val="16"/>
        </w:rPr>
      </w:pPr>
    </w:p>
    <w:p w:rsidR="00CB4EF7" w:rsidRDefault="00CB4EF7"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00786E" w:rsidRDefault="0000786E" w:rsidP="00CB4EF7">
      <w:pPr>
        <w:pStyle w:val="SectionTitle"/>
        <w:keepNext w:val="0"/>
        <w:widowControl w:val="0"/>
        <w:spacing w:after="0"/>
        <w:rPr>
          <w:rFonts w:ascii="Arial" w:hAnsi="Arial" w:cs="Arial"/>
          <w:b w:val="0"/>
          <w:caps/>
          <w:color w:val="auto"/>
          <w:sz w:val="16"/>
          <w:szCs w:val="16"/>
        </w:rPr>
      </w:pPr>
    </w:p>
    <w:p w:rsidR="00EE1390" w:rsidRDefault="00EE1390" w:rsidP="00CB4EF7">
      <w:pPr>
        <w:pStyle w:val="SectionTitle"/>
        <w:keepNext w:val="0"/>
        <w:widowControl w:val="0"/>
        <w:spacing w:after="0"/>
        <w:rPr>
          <w:rFonts w:ascii="Arial" w:hAnsi="Arial" w:cs="Arial"/>
          <w:b w:val="0"/>
          <w:caps/>
          <w:color w:val="auto"/>
          <w:sz w:val="16"/>
          <w:szCs w:val="16"/>
        </w:rPr>
      </w:pPr>
      <w:r>
        <w:rPr>
          <w:sz w:val="18"/>
          <w:szCs w:val="18"/>
        </w:rPr>
        <w:t>Parte II: Informazioni sull'operatore economico</w:t>
      </w:r>
    </w:p>
    <w:p w:rsidR="00CB4EF7" w:rsidRDefault="00CB4EF7" w:rsidP="00CB4EF7">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EF7" w:rsidRPr="009862CB" w:rsidRDefault="00CB4EF7" w:rsidP="00CB4EF7">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widowControl w:val="0"/>
              <w:spacing w:after="0"/>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EF7" w:rsidRPr="009862CB" w:rsidRDefault="00CB4EF7" w:rsidP="00DE2EE2">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w:t>
            </w:r>
          </w:p>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Telefono:</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PEC o e-mail:</w:t>
            </w:r>
          </w:p>
          <w:p w:rsidR="00CB4EF7" w:rsidRPr="009862CB" w:rsidRDefault="00CB4EF7" w:rsidP="00DE2EE2">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 Sì [ ] No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EF7" w:rsidRPr="009862CB" w:rsidRDefault="00CB4EF7" w:rsidP="00DE2EE2">
            <w:pPr>
              <w:pStyle w:val="Text1"/>
              <w:spacing w:before="0" w:after="0"/>
              <w:ind w:left="0"/>
              <w:rPr>
                <w:rFonts w:ascii="Arial" w:hAnsi="Arial" w:cs="Arial"/>
                <w:color w:val="auto"/>
                <w:sz w:val="12"/>
                <w:szCs w:val="12"/>
              </w:rPr>
            </w:pPr>
          </w:p>
          <w:p w:rsidR="00CB4EF7" w:rsidRPr="009862CB" w:rsidRDefault="00CB4EF7" w:rsidP="00DE2EE2">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EF7" w:rsidRPr="009862CB" w:rsidRDefault="00CB4EF7" w:rsidP="00DE2EE2">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EF7" w:rsidRPr="009862CB" w:rsidRDefault="00CB4EF7" w:rsidP="00DE2EE2">
            <w:pPr>
              <w:pStyle w:val="Text1"/>
              <w:ind w:left="0"/>
              <w:rPr>
                <w:rFonts w:ascii="Arial" w:hAnsi="Arial" w:cs="Arial"/>
                <w:b/>
                <w:color w:val="auto"/>
                <w:w w:val="0"/>
                <w:sz w:val="14"/>
                <w:szCs w:val="14"/>
              </w:rPr>
            </w:pPr>
            <w:r w:rsidRPr="009862CB">
              <w:rPr>
                <w:rFonts w:ascii="Arial" w:hAnsi="Arial" w:cs="Arial"/>
                <w:b/>
                <w:color w:val="auto"/>
                <w:w w:val="0"/>
                <w:sz w:val="14"/>
                <w:szCs w:val="14"/>
              </w:rPr>
              <w:lastRenderedPageBreak/>
              <w:t>In caso di risposta negativa alla lettera d):</w:t>
            </w:r>
          </w:p>
          <w:p w:rsidR="00CB4EF7" w:rsidRPr="009862CB" w:rsidRDefault="00CB4EF7" w:rsidP="00DE2EE2">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EF7" w:rsidRPr="009862CB" w:rsidRDefault="00CB4EF7" w:rsidP="00DE2EE2">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EF7" w:rsidRPr="009862CB" w:rsidRDefault="00CB4EF7" w:rsidP="00DE2EE2">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EF7" w:rsidRPr="009862CB" w:rsidRDefault="00CB4EF7" w:rsidP="00DE2EE2">
            <w:pPr>
              <w:pStyle w:val="Text1"/>
              <w:spacing w:before="0"/>
              <w:ind w:left="0"/>
              <w:rPr>
                <w:color w:val="auto"/>
              </w:rPr>
            </w:pPr>
            <w:r w:rsidRPr="009862CB">
              <w:rPr>
                <w:rFonts w:ascii="Arial" w:hAnsi="Arial" w:cs="Arial"/>
                <w:color w:val="auto"/>
                <w:sz w:val="14"/>
                <w:szCs w:val="14"/>
              </w:rPr>
              <w:t>[………..…][…………][……….…][……….…]</w:t>
            </w:r>
          </w:p>
        </w:tc>
      </w:tr>
      <w:tr w:rsidR="00CB4EF7" w:rsidRPr="009862CB" w:rsidTr="00DE2EE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EF7" w:rsidRPr="009862CB" w:rsidRDefault="00CB4EF7" w:rsidP="00DE2EE2">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EF7" w:rsidRPr="009862CB" w:rsidRDefault="00CB4EF7" w:rsidP="00DE2EE2">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pStyle w:val="Text1"/>
              <w:tabs>
                <w:tab w:val="left" w:pos="318"/>
              </w:tabs>
              <w:spacing w:before="0" w:after="0"/>
              <w:ind w:left="0"/>
              <w:rPr>
                <w:rFonts w:ascii="Arial" w:hAnsi="Arial" w:cs="Arial"/>
                <w:color w:val="auto"/>
                <w:sz w:val="14"/>
                <w:szCs w:val="14"/>
              </w:rPr>
            </w:pPr>
          </w:p>
          <w:p w:rsidR="00CB4EF7" w:rsidRPr="009862CB" w:rsidRDefault="00CB4EF7" w:rsidP="00DE2EE2">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EF7" w:rsidRPr="009862CB" w:rsidTr="00DE2EE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 Sì [ ] No</w:t>
            </w:r>
          </w:p>
        </w:tc>
      </w:tr>
      <w:tr w:rsidR="00CB4EF7" w:rsidRPr="009862CB" w:rsidTr="00DE2EE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EF7" w:rsidRPr="009862CB" w:rsidRDefault="00CB4EF7" w:rsidP="00DE2EE2">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EF7" w:rsidRPr="009862CB" w:rsidRDefault="00CB4EF7" w:rsidP="00DE2EE2">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EF7" w:rsidRPr="009862CB" w:rsidRDefault="00CB4EF7" w:rsidP="00DE2EE2">
            <w:pPr>
              <w:pStyle w:val="Text1"/>
              <w:spacing w:before="0" w:after="0"/>
              <w:ind w:left="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EF7" w:rsidRPr="009862CB" w:rsidRDefault="00CB4EF7" w:rsidP="00DE2EE2">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color w:val="auto"/>
              </w:rPr>
            </w:pPr>
            <w:r w:rsidRPr="009862CB">
              <w:rPr>
                <w:rFonts w:ascii="Arial" w:hAnsi="Arial" w:cs="Arial"/>
                <w:color w:val="auto"/>
                <w:sz w:val="15"/>
                <w:szCs w:val="15"/>
              </w:rPr>
              <w:t>d):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w:t>
            </w:r>
          </w:p>
        </w:tc>
      </w:tr>
    </w:tbl>
    <w:p w:rsidR="00CB4EF7" w:rsidRPr="009862CB" w:rsidRDefault="00CB4EF7" w:rsidP="00CB4EF7">
      <w:pPr>
        <w:pStyle w:val="SectionTitle"/>
        <w:spacing w:before="0" w:after="0"/>
        <w:jc w:val="both"/>
        <w:rPr>
          <w:rFonts w:ascii="Arial" w:hAnsi="Arial" w:cs="Arial"/>
          <w:b w:val="0"/>
          <w:caps/>
          <w:color w:val="auto"/>
          <w:sz w:val="10"/>
          <w:szCs w:val="10"/>
        </w:rPr>
      </w:pPr>
    </w:p>
    <w:p w:rsidR="00CB4EF7" w:rsidRPr="009862CB" w:rsidRDefault="00CB4EF7" w:rsidP="00CB4EF7">
      <w:pPr>
        <w:pStyle w:val="SectionTitle"/>
        <w:spacing w:before="0" w:after="0"/>
        <w:jc w:val="both"/>
        <w:rPr>
          <w:rFonts w:ascii="Arial" w:hAnsi="Arial" w:cs="Arial"/>
          <w:b w:val="0"/>
          <w:caps/>
          <w:color w:val="auto"/>
          <w:sz w:val="12"/>
          <w:szCs w:val="12"/>
        </w:rPr>
      </w:pPr>
    </w:p>
    <w:p w:rsidR="00CB4EF7" w:rsidRPr="009862CB" w:rsidRDefault="00CB4EF7" w:rsidP="00CB4EF7">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EF7" w:rsidRPr="009862CB" w:rsidRDefault="00CB4EF7" w:rsidP="00CB4EF7">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bl>
    <w:p w:rsidR="00CB4EF7" w:rsidRPr="009862CB" w:rsidRDefault="00CB4EF7" w:rsidP="00CB4EF7">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EF7" w:rsidRPr="009862CB" w:rsidRDefault="00CB4EF7" w:rsidP="00DE2EE2">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EF7" w:rsidRPr="009862CB" w:rsidRDefault="00CB4EF7" w:rsidP="00DE2EE2">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EF7" w:rsidRPr="009862CB" w:rsidRDefault="00CB4EF7" w:rsidP="00DE2EE2">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]Sì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spacing w:after="24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spacing w:after="240"/>
              <w:rPr>
                <w:color w:val="auto"/>
              </w:rPr>
            </w:pPr>
            <w:r w:rsidRPr="009862CB">
              <w:rPr>
                <w:rFonts w:ascii="Arial" w:hAnsi="Arial" w:cs="Arial"/>
                <w:color w:val="auto"/>
                <w:sz w:val="14"/>
                <w:szCs w:val="14"/>
              </w:rPr>
              <w:t>[………….…]</w:t>
            </w: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EF7" w:rsidRPr="009862CB" w:rsidRDefault="00CB4EF7" w:rsidP="00CB4EF7">
      <w:pPr>
        <w:pStyle w:val="ChapterTitle"/>
        <w:spacing w:before="0" w:after="0"/>
        <w:jc w:val="left"/>
        <w:rPr>
          <w:rFonts w:ascii="Arial" w:hAnsi="Arial" w:cs="Arial"/>
          <w:b w:val="0"/>
          <w:caps/>
          <w:color w:val="auto"/>
          <w:sz w:val="14"/>
          <w:szCs w:val="14"/>
        </w:rPr>
      </w:pPr>
    </w:p>
    <w:p w:rsidR="00CB4EF7" w:rsidRPr="009862CB" w:rsidRDefault="00CB4EF7" w:rsidP="00CB4EF7">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EF7" w:rsidRPr="009862CB"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affermativo:</w:t>
            </w:r>
          </w:p>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EF7" w:rsidRPr="004C5179" w:rsidRDefault="00CB4EF7" w:rsidP="00DE2EE2">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EF7" w:rsidRPr="009862CB" w:rsidRDefault="00CB4EF7" w:rsidP="00DE2EE2">
            <w:pPr>
              <w:rPr>
                <w:rFonts w:ascii="Arial" w:hAnsi="Arial" w:cs="Arial"/>
                <w:b/>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    [……………….]</w:t>
            </w:r>
          </w:p>
          <w:p w:rsidR="00CB4EF7" w:rsidRPr="009862CB" w:rsidRDefault="00CB4EF7" w:rsidP="00DE2EE2">
            <w:pPr>
              <w:rPr>
                <w:rFonts w:ascii="Arial" w:hAnsi="Arial" w:cs="Arial"/>
                <w:color w:val="auto"/>
                <w:sz w:val="15"/>
                <w:szCs w:val="15"/>
              </w:rPr>
            </w:pPr>
          </w:p>
          <w:p w:rsidR="00CB4EF7" w:rsidRPr="00B641F0" w:rsidRDefault="00CB4EF7" w:rsidP="00DE2EE2">
            <w:pPr>
              <w:rPr>
                <w:strike/>
                <w:color w:val="auto"/>
              </w:rPr>
            </w:pPr>
          </w:p>
        </w:tc>
      </w:tr>
    </w:tbl>
    <w:p w:rsidR="00CB4EF7" w:rsidRPr="00B641F0"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EF7" w:rsidRPr="009862CB" w:rsidRDefault="00CB4EF7" w:rsidP="00CB4EF7">
      <w:pPr>
        <w:spacing w:before="0"/>
        <w:rPr>
          <w:rFonts w:ascii="Arial" w:hAnsi="Arial" w:cs="Arial"/>
          <w:b/>
          <w:color w:val="auto"/>
          <w:sz w:val="15"/>
          <w:szCs w:val="15"/>
        </w:rPr>
      </w:pPr>
    </w:p>
    <w:p w:rsidR="00CB4EF7" w:rsidRPr="009862CB" w:rsidRDefault="00CB4EF7" w:rsidP="00CB4EF7">
      <w:pPr>
        <w:pStyle w:val="SectionTitle"/>
        <w:pageBreakBefore/>
        <w:rPr>
          <w:rFonts w:ascii="Arial" w:hAnsi="Arial" w:cs="Arial"/>
          <w:b w:val="0"/>
          <w:caps/>
          <w:color w:val="auto"/>
          <w:sz w:val="15"/>
          <w:szCs w:val="15"/>
        </w:rPr>
      </w:pPr>
      <w:r w:rsidRPr="009862CB">
        <w:rPr>
          <w:color w:val="auto"/>
          <w:sz w:val="20"/>
          <w:szCs w:val="20"/>
        </w:rPr>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EF7" w:rsidRPr="009862CB" w:rsidRDefault="00CB4EF7" w:rsidP="00CB4EF7">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EF7" w:rsidRPr="009862CB" w:rsidRDefault="00CB4EF7" w:rsidP="00CB4EF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EF7" w:rsidRPr="009862CB" w:rsidTr="00DE2EE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b/>
                <w:color w:val="auto"/>
                <w:sz w:val="14"/>
                <w:szCs w:val="14"/>
              </w:rPr>
              <w:t>Risposta:</w:t>
            </w:r>
          </w:p>
        </w:tc>
      </w:tr>
      <w:tr w:rsidR="00CB4EF7" w:rsidRPr="009862CB" w:rsidTr="00DE2EE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EF7" w:rsidRPr="009862CB" w:rsidRDefault="00CB4EF7" w:rsidP="00DE2EE2">
            <w:pPr>
              <w:rPr>
                <w:rStyle w:val="small"/>
                <w:color w:val="auto"/>
              </w:rPr>
            </w:pPr>
          </w:p>
          <w:p w:rsidR="00CB4EF7" w:rsidRPr="009862CB" w:rsidRDefault="00CB4EF7" w:rsidP="00DE2EE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EF7" w:rsidRPr="009862CB" w:rsidRDefault="00CB4EF7" w:rsidP="00DE2EE2">
            <w:pPr>
              <w:pStyle w:val="Paragrafoelenco1"/>
              <w:spacing w:after="0"/>
              <w:rPr>
                <w:rFonts w:ascii="Arial" w:hAnsi="Arial" w:cs="Arial"/>
                <w:color w:val="auto"/>
                <w:sz w:val="14"/>
                <w:szCs w:val="14"/>
              </w:rPr>
            </w:pPr>
          </w:p>
          <w:p w:rsidR="00CB4EF7" w:rsidRPr="009862CB" w:rsidRDefault="00CB4EF7" w:rsidP="00DE2EE2">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EF7" w:rsidRPr="009862CB" w:rsidRDefault="00CB4EF7" w:rsidP="00DE2EE2">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EF7" w:rsidRPr="009862CB" w:rsidTr="00DE2EE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7563EF">
              <w:rPr>
                <w:rStyle w:val="Rimandonotaapidipagina"/>
                <w:rFonts w:ascii="Arial" w:hAnsi="Arial" w:cs="Arial"/>
                <w:color w:val="auto"/>
                <w:sz w:val="14"/>
                <w:szCs w:val="14"/>
              </w:rPr>
              <w:footnoteReference w:id="20"/>
            </w:r>
            <w:r w:rsidRPr="007563EF">
              <w:rPr>
                <w:rFonts w:ascii="Arial" w:hAnsi="Arial" w:cs="Arial"/>
                <w:color w:val="auto"/>
                <w:sz w:val="14"/>
                <w:szCs w:val="14"/>
              </w:rPr>
              <w:t xml:space="preserve"> </w:t>
            </w:r>
            <w:r w:rsidRPr="007563EF">
              <w:rPr>
                <w:rFonts w:ascii="Arial" w:hAnsi="Arial" w:cs="Arial"/>
                <w:b/>
                <w:color w:val="auto"/>
                <w:sz w:val="14"/>
                <w:szCs w:val="14"/>
              </w:rPr>
              <w:t>(</w:t>
            </w:r>
            <w:r w:rsidRPr="007563EF">
              <w:rPr>
                <w:rStyle w:val="NormalBoldChar"/>
                <w:rFonts w:ascii="Arial" w:eastAsia="Calibri" w:hAnsi="Arial" w:cs="Arial"/>
                <w:color w:val="auto"/>
                <w:sz w:val="14"/>
                <w:szCs w:val="14"/>
              </w:rPr>
              <w:t>autodisciplina o “Self-</w:t>
            </w:r>
            <w:proofErr w:type="spellStart"/>
            <w:r w:rsidRPr="007563EF">
              <w:rPr>
                <w:rStyle w:val="NormalBoldChar"/>
                <w:rFonts w:ascii="Arial" w:eastAsia="Calibri" w:hAnsi="Arial" w:cs="Arial"/>
                <w:color w:val="auto"/>
                <w:sz w:val="14"/>
                <w:szCs w:val="14"/>
              </w:rPr>
              <w:t>Cleaning</w:t>
            </w:r>
            <w:proofErr w:type="spellEnd"/>
            <w:r w:rsidRPr="007563EF">
              <w:rPr>
                <w:rStyle w:val="NormalBoldChar"/>
                <w:rFonts w:ascii="Arial" w:eastAsia="Calibri" w:hAnsi="Arial" w:cs="Arial"/>
                <w:color w:val="auto"/>
                <w:sz w:val="14"/>
                <w:szCs w:val="14"/>
              </w:rPr>
              <w:t>”, cfr. articolo 80, comma 7)</w:t>
            </w:r>
            <w:r w:rsidRPr="007563EF">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Se la sentenza definitiva di condanna prevede una pena detentiva non superiore a 18 mesi?</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w:t>
            </w:r>
          </w:p>
        </w:tc>
      </w:tr>
    </w:tbl>
    <w:p w:rsidR="00CB4EF7" w:rsidRPr="009862CB" w:rsidRDefault="00CB4EF7" w:rsidP="00CB4EF7">
      <w:pPr>
        <w:jc w:val="center"/>
        <w:rPr>
          <w:rFonts w:ascii="Arial" w:hAnsi="Arial" w:cs="Arial"/>
          <w:color w:val="auto"/>
          <w:w w:val="0"/>
          <w:sz w:val="14"/>
          <w:szCs w:val="14"/>
        </w:rPr>
      </w:pPr>
    </w:p>
    <w:p w:rsidR="00CB4EF7" w:rsidRPr="009862CB" w:rsidRDefault="00CB4EF7" w:rsidP="00CB4EF7">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EF7" w:rsidRPr="009862CB" w:rsidRDefault="00CB4EF7" w:rsidP="00DE2EE2">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Contributi previdenziali</w:t>
            </w:r>
          </w:p>
        </w:tc>
      </w:tr>
      <w:tr w:rsidR="00CB4EF7" w:rsidRPr="009862CB" w:rsidTr="00DE2EE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rPr>
          <w:rFonts w:ascii="Arial" w:hAnsi="Arial" w:cs="Arial"/>
          <w:color w:val="auto"/>
          <w:w w:val="0"/>
          <w:sz w:val="15"/>
          <w:szCs w:val="15"/>
        </w:rPr>
      </w:pPr>
      <w:r w:rsidRPr="009862CB">
        <w:rPr>
          <w:rFonts w:ascii="Arial" w:hAnsi="Arial" w:cs="Arial"/>
          <w:b w:val="0"/>
          <w:caps/>
          <w:color w:val="auto"/>
          <w:sz w:val="15"/>
          <w:szCs w:val="15"/>
        </w:rPr>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color w:val="auto"/>
                <w:sz w:val="15"/>
                <w:szCs w:val="15"/>
              </w:rPr>
            </w:pPr>
            <w:r w:rsidRPr="009862CB">
              <w:rPr>
                <w:rFonts w:ascii="Arial" w:hAnsi="Arial" w:cs="Arial"/>
                <w:color w:val="auto"/>
                <w:sz w:val="14"/>
                <w:szCs w:val="14"/>
              </w:rPr>
              <w:t xml:space="preserv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EF7" w:rsidRPr="009862CB" w:rsidRDefault="00CB4EF7" w:rsidP="00DE2EE2">
            <w:pPr>
              <w:pStyle w:val="NormalLeft"/>
              <w:tabs>
                <w:tab w:val="left" w:pos="162"/>
              </w:tabs>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EF7" w:rsidRPr="009862CB" w:rsidRDefault="00CB4EF7" w:rsidP="00DE2EE2">
            <w:pPr>
              <w:pStyle w:val="NormalLeft"/>
              <w:spacing w:before="0" w:after="0"/>
              <w:jc w:val="both"/>
              <w:rPr>
                <w:rFonts w:ascii="Arial" w:hAnsi="Arial" w:cs="Arial"/>
                <w:b/>
                <w:color w:val="auto"/>
                <w:sz w:val="14"/>
                <w:szCs w:val="14"/>
              </w:rPr>
            </w:pPr>
          </w:p>
          <w:p w:rsidR="00CB4EF7" w:rsidRPr="00B641F0" w:rsidRDefault="00CB4EF7" w:rsidP="00DE2EE2">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EF7" w:rsidRPr="00B641F0" w:rsidRDefault="00CB4EF7" w:rsidP="00DE2EE2">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EF7" w:rsidRPr="00B641F0" w:rsidRDefault="00CB4EF7" w:rsidP="00DE2EE2">
            <w:pPr>
              <w:pStyle w:val="NormalLeft"/>
              <w:spacing w:before="0" w:after="0"/>
              <w:ind w:left="162"/>
              <w:jc w:val="both"/>
              <w:rPr>
                <w:b/>
                <w:strike/>
                <w:color w:val="auto"/>
                <w:sz w:val="16"/>
                <w:szCs w:val="16"/>
              </w:rPr>
            </w:pPr>
          </w:p>
          <w:p w:rsidR="00CB4EF7" w:rsidRPr="00B641F0" w:rsidRDefault="00CB4EF7" w:rsidP="00DE2EE2">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EF7" w:rsidRPr="00B07307" w:rsidRDefault="00CB4EF7" w:rsidP="00DE2EE2">
            <w:pPr>
              <w:pStyle w:val="NormalLeft"/>
              <w:spacing w:before="0" w:after="0"/>
              <w:ind w:left="162"/>
              <w:jc w:val="both"/>
              <w:rPr>
                <w:strike/>
                <w:color w:val="auto"/>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EF7" w:rsidRPr="009862CB" w:rsidRDefault="00CB4EF7" w:rsidP="00DE2EE2">
            <w:pPr>
              <w:pStyle w:val="NormalLeft"/>
              <w:spacing w:before="0" w:after="0"/>
              <w:ind w:left="162"/>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EF7" w:rsidRPr="009862CB" w:rsidRDefault="00CB4EF7" w:rsidP="00DE2EE2">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EF7" w:rsidRPr="009862CB" w:rsidRDefault="00CB4EF7" w:rsidP="00DE2EE2">
            <w:pPr>
              <w:pStyle w:val="NormalLeft"/>
              <w:spacing w:before="0" w:after="0"/>
              <w:jc w:val="both"/>
              <w:rPr>
                <w:rFonts w:ascii="Arial" w:hAnsi="Arial" w:cs="Arial"/>
                <w:strike/>
                <w:color w:val="auto"/>
                <w:sz w:val="15"/>
                <w:szCs w:val="15"/>
              </w:rPr>
            </w:pPr>
          </w:p>
          <w:p w:rsidR="00CB4EF7" w:rsidRPr="009862CB" w:rsidRDefault="00CB4EF7" w:rsidP="00DE2EE2">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EF7" w:rsidRPr="009862CB" w:rsidRDefault="00CB4EF7" w:rsidP="00DE2EE2">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rPr>
                <w:rFonts w:ascii="Arial" w:hAnsi="Arial" w:cs="Arial"/>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  [………..…]</w:t>
            </w:r>
          </w:p>
          <w:p w:rsidR="00CB4EF7" w:rsidRPr="00B641F0" w:rsidRDefault="00CB4EF7" w:rsidP="00DE2EE2">
            <w:pPr>
              <w:spacing w:before="0" w:after="0"/>
              <w:rPr>
                <w:rFonts w:ascii="Arial" w:hAnsi="Arial" w:cs="Arial"/>
                <w:strike/>
                <w:color w:val="auto"/>
                <w:sz w:val="16"/>
                <w:szCs w:val="16"/>
              </w:rPr>
            </w:pP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EF7" w:rsidRPr="009862CB" w:rsidRDefault="00CB4EF7" w:rsidP="00DE2EE2">
            <w:pPr>
              <w:spacing w:before="0" w:after="0"/>
              <w:rPr>
                <w:rFonts w:ascii="Arial" w:hAnsi="Arial" w:cs="Arial"/>
                <w:color w:val="auto"/>
              </w:rPr>
            </w:pPr>
            <w:r w:rsidRPr="009862CB">
              <w:rPr>
                <w:rFonts w:ascii="Arial" w:hAnsi="Arial" w:cs="Arial"/>
                <w:color w:val="auto"/>
                <w:sz w:val="14"/>
                <w:szCs w:val="14"/>
              </w:rPr>
              <w:t xml:space="preserve">[………..…] </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00750A16">
              <w:rPr>
                <w:rFonts w:ascii="Arial" w:hAnsi="Arial" w:cs="Arial"/>
                <w:b/>
                <w:i/>
                <w:color w:val="auto"/>
                <w:sz w:val="15"/>
                <w:szCs w:val="15"/>
                <w:u w:val="single"/>
              </w:rPr>
              <w:t>c-bis) -</w:t>
            </w:r>
            <w:r w:rsidRPr="009862CB">
              <w:rPr>
                <w:rFonts w:ascii="Arial" w:hAnsi="Arial" w:cs="Arial"/>
                <w:b/>
                <w:i/>
                <w:color w:val="auto"/>
                <w:sz w:val="15"/>
                <w:szCs w:val="15"/>
                <w:u w:val="single"/>
              </w:rPr>
              <w:t xml:space="preserve"> c-ter)</w:t>
            </w:r>
            <w:r>
              <w:rPr>
                <w:rFonts w:ascii="Arial" w:hAnsi="Arial" w:cs="Arial"/>
                <w:b/>
                <w:i/>
                <w:color w:val="auto"/>
                <w:sz w:val="15"/>
                <w:szCs w:val="15"/>
              </w:rPr>
              <w:t xml:space="preserve"> c-quater) </w:t>
            </w:r>
            <w:r w:rsidR="00750A16">
              <w:rPr>
                <w:rFonts w:ascii="Arial" w:hAnsi="Arial" w:cs="Arial"/>
                <w:b/>
                <w:i/>
                <w:color w:val="auto"/>
                <w:sz w:val="15"/>
                <w:szCs w:val="15"/>
              </w:rPr>
              <w:t>- f-bis) e f-ter )</w:t>
            </w:r>
            <w:r w:rsidRPr="009862CB">
              <w:rPr>
                <w:rFonts w:ascii="Arial" w:hAnsi="Arial" w:cs="Arial"/>
                <w:color w:val="auto"/>
                <w:sz w:val="15"/>
                <w:szCs w:val="15"/>
              </w:rPr>
              <w:t>del Codice</w:t>
            </w:r>
            <w:r w:rsidR="00AC14B5">
              <w:rPr>
                <w:rFonts w:ascii="Arial" w:hAnsi="Arial" w:cs="Arial"/>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EF7" w:rsidRPr="009862CB" w:rsidRDefault="00CB4EF7" w:rsidP="00DE2EE2">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rPr>
                <w:rFonts w:ascii="Arial" w:hAnsi="Arial" w:cs="Arial"/>
                <w:b/>
                <w:color w:val="auto"/>
                <w:sz w:val="15"/>
                <w:szCs w:val="15"/>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strike/>
                <w:color w:val="auto"/>
                <w:sz w:val="14"/>
                <w:szCs w:val="14"/>
              </w:rPr>
            </w:pPr>
            <w:r w:rsidRPr="009862CB">
              <w:rPr>
                <w:rFonts w:ascii="Arial" w:hAnsi="Arial" w:cs="Arial"/>
                <w:color w:val="auto"/>
                <w:sz w:val="14"/>
                <w:szCs w:val="14"/>
              </w:rPr>
              <w:t xml:space="preserve">[……..…][…….…][……..…][……..…]  </w:t>
            </w:r>
          </w:p>
        </w:tc>
      </w:tr>
      <w:tr w:rsidR="00CB4EF7" w:rsidRPr="009862CB" w:rsidTr="00DE2EE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EF7" w:rsidRPr="009862CB" w:rsidRDefault="00CB4EF7" w:rsidP="00DE2EE2">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EF7" w:rsidRPr="009862CB" w:rsidRDefault="00CB4EF7" w:rsidP="00DE2EE2">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r w:rsidRPr="009862CB">
              <w:rPr>
                <w:rFonts w:ascii="Arial" w:hAnsi="Arial" w:cs="Arial"/>
                <w:color w:val="auto"/>
                <w:sz w:val="15"/>
                <w:szCs w:val="15"/>
              </w:rPr>
              <w:t xml:space="preserve"> […………………]</w:t>
            </w:r>
          </w:p>
        </w:tc>
      </w:tr>
      <w:tr w:rsidR="00CB4EF7" w:rsidRPr="009862CB" w:rsidTr="00DE2EE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EF7" w:rsidRPr="009862CB" w:rsidRDefault="00CB4EF7" w:rsidP="00DE2EE2">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EF7" w:rsidRPr="009862CB" w:rsidRDefault="00CB4EF7" w:rsidP="00DE2EE2">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6"/>
                <w:szCs w:val="16"/>
              </w:rPr>
            </w:pPr>
          </w:p>
          <w:p w:rsidR="00CB4EF7" w:rsidRPr="009862CB" w:rsidRDefault="00CB4EF7" w:rsidP="00DE2EE2">
            <w:pPr>
              <w:rPr>
                <w:color w:val="auto"/>
              </w:rPr>
            </w:pPr>
            <w:r w:rsidRPr="009862CB">
              <w:rPr>
                <w:rFonts w:ascii="Arial" w:hAnsi="Arial" w:cs="Arial"/>
                <w:color w:val="auto"/>
                <w:sz w:val="15"/>
                <w:szCs w:val="15"/>
              </w:rPr>
              <w:t>[ ] Sì [ ] No</w:t>
            </w:r>
          </w:p>
        </w:tc>
      </w:tr>
    </w:tbl>
    <w:p w:rsidR="00CB4EF7" w:rsidRPr="009862CB" w:rsidRDefault="00CB4EF7" w:rsidP="00CB4EF7">
      <w:pPr>
        <w:pStyle w:val="SectionTitle"/>
        <w:keepNext w:val="0"/>
        <w:widowControl w:val="0"/>
        <w:rPr>
          <w:rFonts w:ascii="Arial" w:hAnsi="Arial" w:cs="Arial"/>
          <w:b w:val="0"/>
          <w:caps/>
          <w:color w:val="auto"/>
          <w:sz w:val="15"/>
          <w:szCs w:val="15"/>
        </w:rPr>
      </w:pPr>
    </w:p>
    <w:p w:rsidR="00CB4EF7" w:rsidRPr="009862CB" w:rsidRDefault="00CB4EF7" w:rsidP="00CB4EF7">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EF7" w:rsidRPr="009862CB" w:rsidRDefault="00CB4EF7" w:rsidP="00DE2EE2">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eastAsia="font345"/>
                <w:color w:val="auto"/>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jc w:val="both"/>
              <w:rPr>
                <w:rFonts w:ascii="Arial" w:hAnsi="Arial" w:cs="Arial"/>
                <w:color w:val="auto"/>
                <w:sz w:val="4"/>
                <w:szCs w:val="4"/>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(numero dipendenti e/o altro ) [………..…][……….…][……….…]</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6"/>
                <w:szCs w:val="16"/>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strike/>
                <w:color w:val="auto"/>
                <w:sz w:val="15"/>
                <w:szCs w:val="15"/>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color w:val="auto"/>
              </w:rPr>
            </w:pPr>
            <w:r w:rsidRPr="009862CB">
              <w:rPr>
                <w:rFonts w:ascii="Arial" w:hAnsi="Arial" w:cs="Arial"/>
                <w:color w:val="auto"/>
                <w:sz w:val="14"/>
                <w:szCs w:val="14"/>
              </w:rPr>
              <w:t>[ ] Sì [ ] No</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numPr>
                <w:ilvl w:val="0"/>
                <w:numId w:val="10"/>
              </w:numPr>
              <w:rPr>
                <w:rFonts w:ascii="Arial" w:hAnsi="Arial" w:cs="Arial"/>
                <w:color w:val="auto"/>
                <w:sz w:val="14"/>
                <w:szCs w:val="14"/>
              </w:rPr>
            </w:pPr>
            <w:r w:rsidRPr="009862CB">
              <w:rPr>
                <w:rFonts w:ascii="Arial" w:hAnsi="Arial" w:cs="Arial"/>
                <w:color w:val="auto"/>
                <w:sz w:val="14"/>
                <w:szCs w:val="14"/>
              </w:rPr>
              <w:t xml:space="preserve">L’operatore economico  si trova nella condizione prevista dall’art. 53 comma 16-ter del </w:t>
            </w:r>
            <w:proofErr w:type="spellStart"/>
            <w:r w:rsidRPr="009862CB">
              <w:rPr>
                <w:rFonts w:ascii="Arial" w:hAnsi="Arial" w:cs="Arial"/>
                <w:color w:val="auto"/>
                <w:sz w:val="14"/>
                <w:szCs w:val="14"/>
              </w:rPr>
              <w:t>D.Lgs.</w:t>
            </w:r>
            <w:proofErr w:type="spellEnd"/>
            <w:r w:rsidRPr="009862CB">
              <w:rPr>
                <w:rFonts w:ascii="Arial" w:hAnsi="Arial" w:cs="Arial"/>
                <w:color w:val="auto"/>
                <w:sz w:val="14"/>
                <w:szCs w:val="14"/>
              </w:rPr>
              <w:t xml:space="preserve">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tc>
      </w:tr>
    </w:tbl>
    <w:p w:rsidR="00CB4EF7" w:rsidRPr="009862CB" w:rsidRDefault="00CB4EF7" w:rsidP="00CB4EF7">
      <w:pPr>
        <w:jc w:val="center"/>
        <w:rPr>
          <w:rFonts w:ascii="Arial" w:hAnsi="Arial" w:cs="Arial"/>
          <w:color w:val="auto"/>
          <w:sz w:val="17"/>
          <w:szCs w:val="17"/>
        </w:rPr>
      </w:pPr>
      <w:r w:rsidRPr="009862CB">
        <w:rPr>
          <w:color w:val="auto"/>
          <w:sz w:val="18"/>
          <w:szCs w:val="18"/>
        </w:rPr>
        <w:br w:type="page"/>
        <w:t>Parte IV: Criteri di selezione</w:t>
      </w:r>
    </w:p>
    <w:p w:rsidR="00CB4EF7" w:rsidRPr="009862CB" w:rsidRDefault="00CB4EF7" w:rsidP="00CB4EF7">
      <w:pPr>
        <w:spacing w:before="0" w:after="0"/>
        <w:rPr>
          <w:rFonts w:ascii="Arial" w:hAnsi="Arial" w:cs="Arial"/>
          <w:color w:val="auto"/>
          <w:sz w:val="17"/>
          <w:szCs w:val="17"/>
        </w:rPr>
      </w:pPr>
    </w:p>
    <w:p w:rsidR="00CB4EF7" w:rsidRPr="009862CB" w:rsidRDefault="00CB4EF7" w:rsidP="00CB4EF7">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EF7" w:rsidRPr="009862CB" w:rsidRDefault="00CB4EF7" w:rsidP="00CB4EF7">
      <w:pPr>
        <w:spacing w:before="0" w:after="0"/>
        <w:rPr>
          <w:rFonts w:ascii="Arial" w:hAnsi="Arial" w:cs="Arial"/>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EF7" w:rsidRPr="009862CB" w:rsidRDefault="00CB4EF7" w:rsidP="00CB4EF7">
      <w:pPr>
        <w:pStyle w:val="Titolo1"/>
        <w:spacing w:before="0" w:after="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w w:val="0"/>
                <w:sz w:val="15"/>
                <w:szCs w:val="15"/>
              </w:rPr>
              <w:t>[ ] Sì [ ] No</w:t>
            </w:r>
          </w:p>
        </w:tc>
      </w:tr>
    </w:tbl>
    <w:p w:rsidR="00CB4EF7" w:rsidRPr="009862CB" w:rsidRDefault="00CB4EF7" w:rsidP="00CB4EF7">
      <w:pPr>
        <w:pStyle w:val="SectionTitle"/>
        <w:spacing w:after="120"/>
        <w:jc w:val="both"/>
        <w:rPr>
          <w:rFonts w:ascii="Arial" w:hAnsi="Arial" w:cs="Arial"/>
          <w:b w:val="0"/>
          <w:caps/>
          <w:color w:val="auto"/>
          <w:sz w:val="16"/>
          <w:szCs w:val="16"/>
        </w:rPr>
      </w:pPr>
    </w:p>
    <w:p w:rsidR="00CB4EF7" w:rsidRPr="009862CB" w:rsidRDefault="00CB4EF7" w:rsidP="00CB4EF7">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EF7" w:rsidRPr="009862CB" w:rsidRDefault="00CB4EF7" w:rsidP="00DE2EE2">
            <w:pPr>
              <w:pStyle w:val="Paragrafoelenco1"/>
              <w:tabs>
                <w:tab w:val="left" w:pos="284"/>
              </w:tabs>
              <w:ind w:left="284"/>
              <w:rPr>
                <w:rFonts w:ascii="Arial" w:hAnsi="Arial" w:cs="Arial"/>
                <w:color w:val="auto"/>
                <w:sz w:val="15"/>
                <w:szCs w:val="15"/>
              </w:rPr>
            </w:pPr>
          </w:p>
          <w:p w:rsidR="00CB4EF7" w:rsidRPr="009862CB" w:rsidRDefault="00CB4EF7" w:rsidP="00DE2EE2">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EF7" w:rsidRPr="009862CB" w:rsidRDefault="00CB4EF7" w:rsidP="00DE2EE2">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olor w:val="auto"/>
          <w:sz w:val="4"/>
          <w:szCs w:val="4"/>
        </w:rPr>
      </w:pPr>
    </w:p>
    <w:p w:rsidR="00CB4EF7" w:rsidRPr="009862CB" w:rsidRDefault="00CB4EF7" w:rsidP="00CB4EF7">
      <w:pPr>
        <w:spacing w:before="0"/>
        <w:rPr>
          <w:color w:val="auto"/>
        </w:rPr>
      </w:pPr>
    </w:p>
    <w:p w:rsidR="00CB4EF7" w:rsidRPr="009862CB" w:rsidRDefault="00CB4EF7" w:rsidP="00CB4EF7">
      <w:pPr>
        <w:pStyle w:val="SectionTitle"/>
        <w:pageBreakBefore/>
        <w:spacing w:before="0" w:after="0"/>
        <w:jc w:val="both"/>
        <w:rPr>
          <w:rFonts w:ascii="Arial" w:hAnsi="Arial" w:cs="Arial"/>
          <w:b w:val="0"/>
          <w:caps/>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EF7" w:rsidRPr="009862CB" w:rsidRDefault="00CB4EF7" w:rsidP="00DE2EE2">
            <w:pPr>
              <w:ind w:left="284" w:hanging="284"/>
              <w:rPr>
                <w:rFonts w:ascii="Arial" w:hAnsi="Arial" w:cs="Arial"/>
                <w:b/>
                <w:color w:val="auto"/>
                <w:sz w:val="12"/>
                <w:szCs w:val="12"/>
              </w:rPr>
            </w:pPr>
          </w:p>
          <w:p w:rsidR="00CB4EF7" w:rsidRPr="009862CB" w:rsidRDefault="00CB4EF7" w:rsidP="00DE2EE2">
            <w:pPr>
              <w:ind w:left="284" w:hanging="284"/>
              <w:rPr>
                <w:rFonts w:ascii="Arial" w:hAnsi="Arial" w:cs="Arial"/>
                <w:color w:val="auto"/>
                <w:sz w:val="12"/>
                <w:szCs w:val="12"/>
              </w:rPr>
            </w:pPr>
            <w:r w:rsidRPr="009862CB">
              <w:rPr>
                <w:rFonts w:ascii="Arial" w:hAnsi="Arial" w:cs="Arial"/>
                <w:b/>
                <w:color w:val="auto"/>
                <w:sz w:val="15"/>
                <w:szCs w:val="15"/>
              </w:rPr>
              <w:t>e/o,</w:t>
            </w:r>
          </w:p>
          <w:p w:rsidR="00CB4EF7" w:rsidRPr="009862CB" w:rsidRDefault="00CB4EF7" w:rsidP="00DE2EE2">
            <w:pPr>
              <w:ind w:left="284" w:hanging="142"/>
              <w:rPr>
                <w:rFonts w:ascii="Arial" w:hAnsi="Arial" w:cs="Arial"/>
                <w:color w:val="auto"/>
                <w:sz w:val="12"/>
                <w:szCs w:val="12"/>
              </w:rPr>
            </w:pP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e/o,</w:t>
            </w:r>
          </w:p>
          <w:p w:rsidR="00CB4EF7" w:rsidRPr="009862CB" w:rsidRDefault="00CB4EF7" w:rsidP="00DE2EE2">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EF7" w:rsidRPr="009862CB" w:rsidRDefault="00CB4EF7" w:rsidP="00DE2EE2">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EF7" w:rsidRPr="009862CB" w:rsidRDefault="00CB4EF7" w:rsidP="00DE2EE2">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valuta</w:t>
            </w:r>
          </w:p>
          <w:p w:rsidR="00CB4EF7" w:rsidRPr="009862CB" w:rsidRDefault="00CB4EF7" w:rsidP="00DE2EE2">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EF7" w:rsidRPr="009862CB" w:rsidRDefault="00CB4EF7" w:rsidP="00DE2EE2">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aps/>
          <w:color w:val="auto"/>
          <w:sz w:val="15"/>
          <w:szCs w:val="15"/>
        </w:rPr>
      </w:pPr>
    </w:p>
    <w:p w:rsidR="00CB4EF7" w:rsidRPr="009862CB" w:rsidRDefault="00CB4EF7" w:rsidP="00CB4EF7">
      <w:pPr>
        <w:pStyle w:val="Titolo1"/>
        <w:spacing w:before="0" w:after="0"/>
        <w:ind w:left="850"/>
        <w:rPr>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EF7" w:rsidRPr="009862CB" w:rsidRDefault="00CB4EF7" w:rsidP="00CB4EF7">
      <w:pPr>
        <w:pStyle w:val="Titolo1"/>
        <w:spacing w:before="0" w:after="0"/>
        <w:ind w:left="85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EF7" w:rsidRPr="009862CB" w:rsidRDefault="00CB4EF7" w:rsidP="00DE2EE2">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destinatari</w:t>
                  </w:r>
                </w:p>
              </w:tc>
            </w:tr>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r>
          </w:tbl>
          <w:p w:rsidR="00CB4EF7" w:rsidRPr="009862CB" w:rsidRDefault="00CB4EF7" w:rsidP="00DE2EE2">
            <w:pPr>
              <w:rPr>
                <w:rFonts w:ascii="Arial" w:hAnsi="Arial" w:cs="Arial"/>
                <w:color w:val="auto"/>
                <w:sz w:val="15"/>
                <w:szCs w:val="15"/>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EF7" w:rsidRPr="009862CB" w:rsidRDefault="00CB4EF7" w:rsidP="00DE2EE2">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EF7" w:rsidRPr="009862CB" w:rsidRDefault="00CB4EF7" w:rsidP="00DE2EE2">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EF7" w:rsidRPr="009862CB" w:rsidRDefault="00CB4EF7" w:rsidP="00DE2EE2">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EF7" w:rsidRPr="009862CB" w:rsidRDefault="00CB4EF7" w:rsidP="00DE2EE2">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EF7" w:rsidRPr="009862CB" w:rsidRDefault="00CB4EF7" w:rsidP="00DE2EE2">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br/>
              <w:t>b)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EF7" w:rsidRPr="009862CB" w:rsidRDefault="00CB4EF7" w:rsidP="00DE2EE2">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jc w:val="both"/>
        <w:rPr>
          <w:rFonts w:ascii="Arial" w:hAnsi="Arial" w:cs="Arial"/>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 xml:space="preserve"> […………][……..…][……..…]</w:t>
            </w:r>
          </w:p>
        </w:tc>
      </w:tr>
    </w:tbl>
    <w:p w:rsidR="00CB4EF7" w:rsidRPr="009862CB" w:rsidRDefault="00CB4EF7" w:rsidP="00CB4EF7">
      <w:pPr>
        <w:rPr>
          <w:rFonts w:ascii="Arial" w:hAnsi="Arial" w:cs="Arial"/>
          <w:color w:val="auto"/>
          <w:sz w:val="15"/>
          <w:szCs w:val="15"/>
        </w:rPr>
      </w:pPr>
    </w:p>
    <w:p w:rsidR="00CB4EF7" w:rsidRPr="009862CB" w:rsidRDefault="00CB4EF7" w:rsidP="00CB4EF7">
      <w:pPr>
        <w:pageBreakBefore/>
        <w:spacing w:before="0"/>
        <w:jc w:val="center"/>
        <w:rPr>
          <w:rFonts w:ascii="Arial" w:hAnsi="Arial" w:cs="Arial"/>
          <w:color w:val="auto"/>
          <w:w w:val="0"/>
          <w:sz w:val="15"/>
          <w:szCs w:val="15"/>
        </w:rPr>
      </w:pPr>
      <w:r w:rsidRPr="009862CB">
        <w:rPr>
          <w:b/>
          <w:color w:val="auto"/>
          <w:sz w:val="19"/>
          <w:szCs w:val="19"/>
        </w:rPr>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EF7" w:rsidRPr="009862CB" w:rsidRDefault="00CB4EF7" w:rsidP="00CB4EF7">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EF7" w:rsidRPr="009862CB" w:rsidRDefault="00CB4EF7" w:rsidP="00DE2EE2">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EF7" w:rsidRPr="009862CB" w:rsidRDefault="00CB4EF7" w:rsidP="00CB4EF7">
      <w:pPr>
        <w:pStyle w:val="ChapterTitle"/>
        <w:jc w:val="both"/>
        <w:rPr>
          <w:rFonts w:ascii="Arial" w:hAnsi="Arial" w:cs="Arial"/>
          <w:color w:val="auto"/>
          <w:sz w:val="15"/>
          <w:szCs w:val="15"/>
        </w:rPr>
      </w:pPr>
    </w:p>
    <w:p w:rsidR="00CB4EF7" w:rsidRPr="009862CB" w:rsidRDefault="00CB4EF7" w:rsidP="00CB4EF7">
      <w:pPr>
        <w:pStyle w:val="ChapterTitle"/>
        <w:rPr>
          <w:rFonts w:ascii="Arial" w:hAnsi="Arial" w:cs="Arial"/>
          <w:i/>
          <w:color w:val="auto"/>
          <w:sz w:val="15"/>
          <w:szCs w:val="15"/>
        </w:rPr>
      </w:pPr>
      <w:r w:rsidRPr="009862CB">
        <w:rPr>
          <w:color w:val="auto"/>
          <w:sz w:val="19"/>
          <w:szCs w:val="19"/>
        </w:rPr>
        <w:t>Parte VI: Dichiarazioni finali</w:t>
      </w:r>
    </w:p>
    <w:p w:rsidR="00CB4EF7" w:rsidRPr="009862CB" w:rsidRDefault="00CB4EF7" w:rsidP="00CB4EF7">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EF7" w:rsidRPr="009862CB" w:rsidRDefault="00CB4EF7" w:rsidP="00CB4EF7">
      <w:pPr>
        <w:rPr>
          <w:rFonts w:ascii="Arial" w:hAnsi="Arial" w:cs="Arial"/>
          <w:i/>
          <w:color w:val="auto"/>
          <w:sz w:val="15"/>
          <w:szCs w:val="15"/>
        </w:rPr>
      </w:pPr>
      <w:r w:rsidRPr="009862CB">
        <w:rPr>
          <w:rFonts w:ascii="Arial" w:hAnsi="Arial" w:cs="Arial"/>
          <w:i/>
          <w:color w:val="auto"/>
          <w:sz w:val="15"/>
          <w:szCs w:val="15"/>
        </w:rPr>
        <w:t xml:space="preserve"> </w:t>
      </w:r>
    </w:p>
    <w:p w:rsidR="00CB4EF7" w:rsidRPr="009862CB" w:rsidRDefault="00CB4EF7" w:rsidP="00CB4EF7">
      <w:pPr>
        <w:rPr>
          <w:rFonts w:ascii="Arial" w:hAnsi="Arial" w:cs="Arial"/>
          <w:i/>
          <w:color w:val="auto"/>
          <w:sz w:val="14"/>
          <w:szCs w:val="14"/>
        </w:rPr>
      </w:pPr>
    </w:p>
    <w:p w:rsidR="00CB4EF7" w:rsidRPr="009862CB" w:rsidRDefault="00CB4EF7" w:rsidP="00CB4EF7">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EF7" w:rsidRPr="009862CB" w:rsidRDefault="00CB4EF7" w:rsidP="00CB4EF7">
      <w:pPr>
        <w:pStyle w:val="Titrearticle"/>
        <w:jc w:val="both"/>
        <w:rPr>
          <w:rFonts w:ascii="Arial" w:hAnsi="Arial" w:cs="Arial"/>
          <w:color w:val="auto"/>
          <w:sz w:val="15"/>
          <w:szCs w:val="15"/>
        </w:rPr>
      </w:pPr>
    </w:p>
    <w:p w:rsidR="00CB4EF7" w:rsidRPr="009862CB" w:rsidRDefault="00CB4EF7" w:rsidP="00CB4EF7">
      <w:pPr>
        <w:rPr>
          <w:color w:val="auto"/>
        </w:rPr>
      </w:pPr>
      <w:bookmarkStart w:id="4" w:name="_DV_C939"/>
      <w:bookmarkEnd w:id="4"/>
    </w:p>
    <w:p w:rsidR="00CB4EF7" w:rsidRPr="009862CB" w:rsidRDefault="00CB4EF7" w:rsidP="00CB4EF7">
      <w:pPr>
        <w:rPr>
          <w:color w:val="auto"/>
        </w:rPr>
      </w:pPr>
    </w:p>
    <w:p w:rsidR="00CB4EF7" w:rsidRDefault="00CB4EF7" w:rsidP="00CB4EF7"/>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7" w:rsidRDefault="00CB4EF7" w:rsidP="00CB4EF7">
      <w:pPr>
        <w:spacing w:before="0" w:after="0"/>
      </w:pPr>
      <w:r>
        <w:separator/>
      </w:r>
    </w:p>
  </w:endnote>
  <w:endnote w:type="continuationSeparator" w:id="0">
    <w:p w:rsidR="00CB4EF7" w:rsidRDefault="00CB4EF7" w:rsidP="00CB4E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EF7"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1684F">
      <w:rPr>
        <w:rFonts w:ascii="Calibri" w:hAnsi="Calibri"/>
        <w:noProof/>
        <w:sz w:val="20"/>
        <w:szCs w:val="20"/>
      </w:rPr>
      <w:t>1</w:t>
    </w:r>
    <w:r w:rsidRPr="00D509A5">
      <w:rPr>
        <w:rFonts w:ascii="Calibri" w:hAnsi="Calibri"/>
        <w:sz w:val="20"/>
        <w:szCs w:val="20"/>
      </w:rPr>
      <w:fldChar w:fldCharType="end"/>
    </w:r>
  </w:p>
  <w:p w:rsidR="00CB40DD" w:rsidRDefault="00316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7" w:rsidRDefault="00CB4EF7" w:rsidP="00CB4EF7">
      <w:pPr>
        <w:spacing w:before="0" w:after="0"/>
      </w:pPr>
      <w:r>
        <w:separator/>
      </w:r>
    </w:p>
  </w:footnote>
  <w:footnote w:type="continuationSeparator" w:id="0">
    <w:p w:rsidR="00CB4EF7" w:rsidRDefault="00CB4EF7" w:rsidP="00CB4EF7">
      <w:pPr>
        <w:spacing w:before="0" w:after="0"/>
      </w:pPr>
      <w:r>
        <w:continuationSeparator/>
      </w:r>
    </w:p>
  </w:footnote>
  <w:footnote w:id="1">
    <w:p w:rsidR="00CB4EF7" w:rsidRPr="001F35A9" w:rsidRDefault="00CB4EF7" w:rsidP="00CB4EF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EF7" w:rsidRPr="001F35A9" w:rsidRDefault="00CB4EF7" w:rsidP="00CB4EF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EF7" w:rsidRPr="001F35A9" w:rsidRDefault="00CB4EF7" w:rsidP="00CB4EF7">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EF7" w:rsidRPr="001F35A9" w:rsidRDefault="00CB4EF7" w:rsidP="00CB4EF7">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EF7" w:rsidRDefault="00CB4EF7" w:rsidP="00CB4EF7">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EF7" w:rsidRPr="001F35A9" w:rsidRDefault="00CB4EF7" w:rsidP="00CB4EF7">
      <w:pPr>
        <w:tabs>
          <w:tab w:val="left" w:pos="284"/>
        </w:tabs>
        <w:spacing w:before="0" w:after="0"/>
        <w:jc w:val="both"/>
        <w:rPr>
          <w:sz w:val="12"/>
          <w:szCs w:val="12"/>
        </w:rPr>
      </w:pPr>
    </w:p>
  </w:footnote>
  <w:footnote w:id="6">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EF7" w:rsidRPr="001F35A9" w:rsidRDefault="00CB4EF7" w:rsidP="00CB4EF7">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EF7" w:rsidRPr="001F35A9" w:rsidRDefault="00CB4EF7" w:rsidP="00CB4EF7">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EF7" w:rsidRPr="001F35A9" w:rsidRDefault="00CB4EF7" w:rsidP="00CB4EF7">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EF7" w:rsidRPr="001F35A9" w:rsidRDefault="00CB4EF7" w:rsidP="00CB4EF7">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EF7" w:rsidRPr="003E60D1" w:rsidRDefault="00CB4EF7" w:rsidP="00CB4EF7">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EF7" w:rsidRPr="003E60D1" w:rsidRDefault="00CB4EF7" w:rsidP="00CB4EF7">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EF7" w:rsidRPr="003E60D1" w:rsidRDefault="00CB4EF7" w:rsidP="00CB4EF7">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EF7" w:rsidRPr="003E60D1" w:rsidRDefault="00CB4EF7" w:rsidP="00CB4EF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EF7" w:rsidRPr="003E60D1" w:rsidRDefault="00CB4EF7" w:rsidP="00CB4EF7">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EF7" w:rsidRPr="00BF74E1" w:rsidRDefault="00CB4EF7" w:rsidP="00CB4EF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EF7" w:rsidRPr="00F351F0" w:rsidRDefault="00CB4EF7" w:rsidP="00CB4EF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EF7" w:rsidRPr="003E60D1" w:rsidRDefault="00CB4EF7" w:rsidP="00CB4EF7">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EF7" w:rsidRPr="00B641F0" w:rsidRDefault="00CB4EF7" w:rsidP="00CB4EF7">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EF7" w:rsidRPr="003E60D1" w:rsidRDefault="00CB4EF7" w:rsidP="00CB4EF7">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7"/>
    <w:rsid w:val="0000786E"/>
    <w:rsid w:val="001D4AFB"/>
    <w:rsid w:val="0031684F"/>
    <w:rsid w:val="0048261E"/>
    <w:rsid w:val="00750A16"/>
    <w:rsid w:val="007563EF"/>
    <w:rsid w:val="008057D3"/>
    <w:rsid w:val="0089282E"/>
    <w:rsid w:val="008F2292"/>
    <w:rsid w:val="00AB1642"/>
    <w:rsid w:val="00AC14B5"/>
    <w:rsid w:val="00BE5680"/>
    <w:rsid w:val="00C06545"/>
    <w:rsid w:val="00CB4EF7"/>
    <w:rsid w:val="00DE74E5"/>
    <w:rsid w:val="00E429C3"/>
    <w:rsid w:val="00EA34EF"/>
    <w:rsid w:val="00EE1390"/>
    <w:rsid w:val="00F63FEC"/>
    <w:rsid w:val="00FC0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6372</Words>
  <Characters>36325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coppamaria</cp:lastModifiedBy>
  <cp:revision>13</cp:revision>
  <cp:lastPrinted>2019-10-09T08:49:00Z</cp:lastPrinted>
  <dcterms:created xsi:type="dcterms:W3CDTF">2019-09-30T12:21:00Z</dcterms:created>
  <dcterms:modified xsi:type="dcterms:W3CDTF">2019-11-21T10:52:00Z</dcterms:modified>
</cp:coreProperties>
</file>